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AE23" w14:textId="77777777" w:rsidR="0005768A" w:rsidRPr="00B22B02" w:rsidRDefault="0005768A" w:rsidP="0005768A">
      <w:pPr>
        <w:jc w:val="center"/>
        <w:rPr>
          <w:bCs/>
          <w:sz w:val="24"/>
          <w:szCs w:val="24"/>
        </w:rPr>
      </w:pPr>
      <w:r w:rsidRPr="00B22B02">
        <w:rPr>
          <w:bCs/>
          <w:sz w:val="24"/>
          <w:szCs w:val="24"/>
        </w:rPr>
        <w:t>МИНИСТЕРСТВО ОБРАЗОВАНИЯ</w:t>
      </w:r>
      <w:r w:rsidR="00736CFF" w:rsidRPr="00B22B02">
        <w:rPr>
          <w:bCs/>
          <w:sz w:val="24"/>
          <w:szCs w:val="24"/>
        </w:rPr>
        <w:t>,</w:t>
      </w:r>
      <w:r w:rsidRPr="00B22B02">
        <w:rPr>
          <w:bCs/>
          <w:sz w:val="24"/>
          <w:szCs w:val="24"/>
        </w:rPr>
        <w:t xml:space="preserve"> НАУКИ</w:t>
      </w:r>
      <w:r w:rsidR="00736CFF" w:rsidRPr="00B22B02">
        <w:rPr>
          <w:bCs/>
          <w:sz w:val="24"/>
          <w:szCs w:val="24"/>
        </w:rPr>
        <w:t xml:space="preserve"> И МОЛОДЁЖНОЙ ПОЛИТИКИ</w:t>
      </w:r>
      <w:r w:rsidRPr="00B22B02">
        <w:rPr>
          <w:bCs/>
          <w:sz w:val="24"/>
          <w:szCs w:val="24"/>
        </w:rPr>
        <w:t>КРАСНОДАРСКОГО КРАЯ</w:t>
      </w:r>
    </w:p>
    <w:p w14:paraId="0FCE445E" w14:textId="77777777" w:rsidR="0005768A" w:rsidRPr="00B22B02" w:rsidRDefault="0005768A" w:rsidP="0005768A">
      <w:pPr>
        <w:jc w:val="center"/>
        <w:rPr>
          <w:b/>
          <w:bCs/>
          <w:sz w:val="24"/>
          <w:szCs w:val="24"/>
        </w:rPr>
      </w:pPr>
    </w:p>
    <w:p w14:paraId="772180D8" w14:textId="77777777" w:rsidR="0005768A" w:rsidRPr="00B22B02" w:rsidRDefault="0005768A" w:rsidP="0005768A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B22B02">
        <w:rPr>
          <w:b/>
          <w:sz w:val="26"/>
          <w:szCs w:val="26"/>
        </w:rPr>
        <w:t xml:space="preserve">ГОСУДАРСТВЕННОЕ </w:t>
      </w:r>
      <w:r w:rsidR="00EB1281" w:rsidRPr="00B22B02">
        <w:rPr>
          <w:b/>
          <w:sz w:val="26"/>
          <w:szCs w:val="26"/>
        </w:rPr>
        <w:t>АВТОНОМНОЕ</w:t>
      </w:r>
      <w:r w:rsidRPr="00B22B02">
        <w:rPr>
          <w:b/>
          <w:sz w:val="26"/>
          <w:szCs w:val="26"/>
        </w:rPr>
        <w:t>ПРОФЕССИОНАЛЬНОЕ ОБРАЗОВАТЕЛЬНОЕ УЧРЕЖДЕНИЕ КРАСНОДАРСКОГО КРАЯ</w:t>
      </w:r>
    </w:p>
    <w:p w14:paraId="5B58CF3C" w14:textId="77777777" w:rsidR="0005768A" w:rsidRPr="00B22B02" w:rsidRDefault="0005768A" w:rsidP="0005768A">
      <w:pPr>
        <w:jc w:val="center"/>
        <w:rPr>
          <w:sz w:val="28"/>
          <w:szCs w:val="24"/>
        </w:rPr>
      </w:pPr>
      <w:r w:rsidRPr="00B22B02">
        <w:rPr>
          <w:b/>
          <w:sz w:val="26"/>
          <w:szCs w:val="26"/>
        </w:rPr>
        <w:t xml:space="preserve"> «КРАСНОДАРСКИЙ ГУМАНИТАРНО-ТЕХНОЛОГИЧЕСКИЙ КОЛЛЕДЖ»</w:t>
      </w:r>
    </w:p>
    <w:p w14:paraId="791318DE" w14:textId="77777777" w:rsidR="0005768A" w:rsidRPr="00B22B02" w:rsidRDefault="0005768A" w:rsidP="0005768A">
      <w:pPr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14:paraId="6CAE0850" w14:textId="77777777" w:rsidR="0005768A" w:rsidRPr="00B22B02" w:rsidRDefault="0005768A" w:rsidP="0005768A">
      <w:pPr>
        <w:jc w:val="right"/>
        <w:rPr>
          <w:sz w:val="28"/>
          <w:szCs w:val="28"/>
          <w:highlight w:val="yellow"/>
          <w:lang w:eastAsia="ar-SA"/>
        </w:rPr>
      </w:pPr>
    </w:p>
    <w:p w14:paraId="6B81D514" w14:textId="77777777" w:rsidR="0005768A" w:rsidRPr="00B22B02" w:rsidRDefault="0005768A" w:rsidP="0005768A">
      <w:pPr>
        <w:jc w:val="right"/>
        <w:rPr>
          <w:sz w:val="28"/>
          <w:szCs w:val="28"/>
          <w:highlight w:val="yellow"/>
          <w:lang w:eastAsia="ar-SA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05768A" w:rsidRPr="00B22B02" w14:paraId="7B6A4AD3" w14:textId="77777777" w:rsidTr="004538C4">
        <w:tc>
          <w:tcPr>
            <w:tcW w:w="4642" w:type="dxa"/>
          </w:tcPr>
          <w:p w14:paraId="6ED84F62" w14:textId="77777777" w:rsidR="0005768A" w:rsidRPr="00B22B02" w:rsidRDefault="0005768A" w:rsidP="0005768A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14:paraId="37C573F8" w14:textId="77777777" w:rsidR="002211DB" w:rsidRPr="00B22B02" w:rsidRDefault="002211DB" w:rsidP="002211DB">
      <w:pPr>
        <w:jc w:val="center"/>
        <w:rPr>
          <w:b/>
          <w:sz w:val="28"/>
          <w:szCs w:val="28"/>
        </w:rPr>
      </w:pPr>
    </w:p>
    <w:p w14:paraId="2CFEB98D" w14:textId="77777777" w:rsidR="002211DB" w:rsidRPr="00B22B02" w:rsidRDefault="002211DB" w:rsidP="002211DB">
      <w:pPr>
        <w:jc w:val="center"/>
        <w:rPr>
          <w:b/>
          <w:sz w:val="28"/>
          <w:szCs w:val="28"/>
        </w:rPr>
      </w:pPr>
    </w:p>
    <w:p w14:paraId="43212280" w14:textId="77777777" w:rsidR="002211DB" w:rsidRPr="00B22B02" w:rsidRDefault="002211DB" w:rsidP="002211DB">
      <w:pPr>
        <w:jc w:val="center"/>
        <w:rPr>
          <w:b/>
          <w:sz w:val="28"/>
          <w:szCs w:val="28"/>
        </w:rPr>
      </w:pPr>
    </w:p>
    <w:p w14:paraId="69355EE4" w14:textId="77777777" w:rsidR="002211DB" w:rsidRPr="00B22B02" w:rsidRDefault="002211DB" w:rsidP="002211DB">
      <w:pPr>
        <w:jc w:val="center"/>
        <w:rPr>
          <w:b/>
          <w:sz w:val="28"/>
          <w:szCs w:val="28"/>
        </w:rPr>
      </w:pPr>
    </w:p>
    <w:p w14:paraId="3F863B3A" w14:textId="77777777" w:rsidR="002211DB" w:rsidRPr="00B22B02" w:rsidRDefault="002211DB" w:rsidP="002211DB">
      <w:pPr>
        <w:pStyle w:val="10"/>
        <w:rPr>
          <w:szCs w:val="28"/>
        </w:rPr>
      </w:pPr>
      <w:bookmarkStart w:id="0" w:name="_Toc317155557"/>
      <w:bookmarkStart w:id="1" w:name="_Toc317155894"/>
      <w:r w:rsidRPr="00B22B02">
        <w:rPr>
          <w:szCs w:val="28"/>
        </w:rPr>
        <w:t>МЕТОДИЧЕСКИЕ РЕКОМЕНДАЦИИ</w:t>
      </w:r>
      <w:bookmarkEnd w:id="0"/>
      <w:bookmarkEnd w:id="1"/>
    </w:p>
    <w:p w14:paraId="1B9AF737" w14:textId="77777777" w:rsidR="002211DB" w:rsidRPr="00B22B02" w:rsidRDefault="002211DB" w:rsidP="002211DB">
      <w:pPr>
        <w:rPr>
          <w:sz w:val="28"/>
          <w:szCs w:val="28"/>
        </w:rPr>
      </w:pPr>
    </w:p>
    <w:p w14:paraId="230AB5F9" w14:textId="77777777" w:rsidR="002211DB" w:rsidRPr="00B22B02" w:rsidRDefault="002211DB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 xml:space="preserve">ПО ПРОХОЖДЕНИЮ </w:t>
      </w:r>
    </w:p>
    <w:p w14:paraId="6CF3E5C0" w14:textId="77777777" w:rsidR="002211DB" w:rsidRPr="00B22B02" w:rsidRDefault="002211DB" w:rsidP="002211DB">
      <w:pPr>
        <w:jc w:val="center"/>
        <w:rPr>
          <w:b/>
          <w:sz w:val="28"/>
          <w:szCs w:val="28"/>
        </w:rPr>
      </w:pPr>
    </w:p>
    <w:p w14:paraId="63C1DDD9" w14:textId="77777777" w:rsidR="002211DB" w:rsidRDefault="00615188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У</w:t>
      </w:r>
      <w:r w:rsidR="00C92EDC" w:rsidRPr="00B22B02">
        <w:rPr>
          <w:b/>
          <w:sz w:val="28"/>
          <w:szCs w:val="28"/>
        </w:rPr>
        <w:t xml:space="preserve">ЧЕБНОЙ </w:t>
      </w:r>
      <w:r w:rsidRPr="00B22B02">
        <w:rPr>
          <w:b/>
          <w:sz w:val="28"/>
          <w:szCs w:val="28"/>
        </w:rPr>
        <w:t xml:space="preserve">И </w:t>
      </w:r>
      <w:r w:rsidR="002211DB" w:rsidRPr="00B22B02">
        <w:rPr>
          <w:b/>
          <w:sz w:val="28"/>
          <w:szCs w:val="28"/>
        </w:rPr>
        <w:t>ПРОИЗВОДСТВЕННОЙ</w:t>
      </w:r>
      <w:r w:rsidR="009B5CEC" w:rsidRPr="00B22B02">
        <w:rPr>
          <w:b/>
          <w:sz w:val="28"/>
          <w:szCs w:val="28"/>
        </w:rPr>
        <w:t>ПРАКТИК</w:t>
      </w:r>
    </w:p>
    <w:p w14:paraId="1F68CBA4" w14:textId="77777777" w:rsidR="009C4140" w:rsidRDefault="009C4140" w:rsidP="002211DB">
      <w:pPr>
        <w:jc w:val="center"/>
        <w:rPr>
          <w:b/>
          <w:sz w:val="28"/>
          <w:szCs w:val="28"/>
        </w:rPr>
      </w:pPr>
    </w:p>
    <w:p w14:paraId="12590515" w14:textId="77777777" w:rsidR="009C4140" w:rsidRPr="00B22B02" w:rsidRDefault="009C4140" w:rsidP="002211DB">
      <w:pPr>
        <w:jc w:val="center"/>
        <w:rPr>
          <w:b/>
          <w:sz w:val="28"/>
          <w:szCs w:val="28"/>
        </w:rPr>
      </w:pPr>
    </w:p>
    <w:p w14:paraId="7C24BA70" w14:textId="77777777" w:rsidR="002211DB" w:rsidRPr="00B22B02" w:rsidRDefault="002211DB" w:rsidP="002211DB">
      <w:pPr>
        <w:jc w:val="center"/>
        <w:rPr>
          <w:i/>
          <w:sz w:val="24"/>
        </w:rPr>
      </w:pPr>
    </w:p>
    <w:p w14:paraId="2811434A" w14:textId="77777777" w:rsidR="002211DB" w:rsidRDefault="009C4140" w:rsidP="009C4140">
      <w:pPr>
        <w:ind w:left="567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01 Разработка модулей программного обеспечения для                    компьютерных систем</w:t>
      </w:r>
    </w:p>
    <w:p w14:paraId="394F373D" w14:textId="77777777" w:rsidR="009C4140" w:rsidRPr="00B22B02" w:rsidRDefault="009C4140" w:rsidP="002211DB">
      <w:pPr>
        <w:rPr>
          <w:b/>
          <w:sz w:val="28"/>
          <w:szCs w:val="28"/>
        </w:rPr>
      </w:pPr>
    </w:p>
    <w:p w14:paraId="2F06F255" w14:textId="15045287" w:rsidR="009C4140" w:rsidRPr="009C4140" w:rsidRDefault="00C801A0" w:rsidP="009C4140">
      <w:pPr>
        <w:jc w:val="center"/>
        <w:rPr>
          <w:b/>
          <w:sz w:val="28"/>
          <w:szCs w:val="28"/>
        </w:rPr>
      </w:pPr>
      <w:r w:rsidRPr="00C801A0">
        <w:rPr>
          <w:b/>
          <w:sz w:val="28"/>
          <w:szCs w:val="28"/>
        </w:rPr>
        <w:t xml:space="preserve">ПМ. 05 Выполнение работ по профессии </w:t>
      </w:r>
      <w:r w:rsidR="00512101">
        <w:rPr>
          <w:b/>
          <w:sz w:val="28"/>
          <w:szCs w:val="28"/>
        </w:rPr>
        <w:t>16199 Оператор электронно-вычислительных и вычислительных машин</w:t>
      </w:r>
    </w:p>
    <w:p w14:paraId="388B722F" w14:textId="77777777" w:rsidR="00B55AF7" w:rsidRDefault="00B55AF7" w:rsidP="00B55AF7">
      <w:pPr>
        <w:jc w:val="center"/>
        <w:rPr>
          <w:b/>
          <w:sz w:val="28"/>
          <w:szCs w:val="28"/>
        </w:rPr>
      </w:pPr>
    </w:p>
    <w:p w14:paraId="58A83D9B" w14:textId="77777777" w:rsidR="00C801A0" w:rsidRPr="00B55AF7" w:rsidRDefault="00C801A0" w:rsidP="00B55AF7">
      <w:pPr>
        <w:jc w:val="center"/>
        <w:rPr>
          <w:b/>
          <w:i/>
          <w:sz w:val="28"/>
          <w:szCs w:val="28"/>
        </w:rPr>
      </w:pPr>
    </w:p>
    <w:p w14:paraId="4950368E" w14:textId="77777777" w:rsidR="002211DB" w:rsidRPr="00B22B02" w:rsidRDefault="00EB1281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09.02.0</w:t>
      </w:r>
      <w:r w:rsidR="00B55AF7">
        <w:rPr>
          <w:b/>
          <w:sz w:val="28"/>
          <w:szCs w:val="28"/>
        </w:rPr>
        <w:t>7 Информационные системы и программирование</w:t>
      </w:r>
    </w:p>
    <w:p w14:paraId="2549B7DC" w14:textId="77777777" w:rsidR="002211DB" w:rsidRPr="00B22B02" w:rsidRDefault="002211DB" w:rsidP="002211DB">
      <w:pPr>
        <w:jc w:val="center"/>
        <w:rPr>
          <w:b/>
          <w:sz w:val="28"/>
          <w:szCs w:val="28"/>
        </w:rPr>
      </w:pPr>
    </w:p>
    <w:p w14:paraId="181F3756" w14:textId="77777777" w:rsidR="002211DB" w:rsidRPr="00B22B02" w:rsidRDefault="009B5CEC" w:rsidP="002211DB">
      <w:pPr>
        <w:jc w:val="center"/>
        <w:rPr>
          <w:b/>
          <w:i/>
          <w:sz w:val="32"/>
          <w:szCs w:val="32"/>
        </w:rPr>
      </w:pPr>
      <w:r w:rsidRPr="00B22B02">
        <w:rPr>
          <w:b/>
          <w:i/>
          <w:sz w:val="32"/>
          <w:szCs w:val="32"/>
        </w:rPr>
        <w:t>К</w:t>
      </w:r>
      <w:r w:rsidR="007879E9" w:rsidRPr="00B22B02">
        <w:rPr>
          <w:b/>
          <w:i/>
          <w:sz w:val="32"/>
          <w:szCs w:val="32"/>
        </w:rPr>
        <w:t>урс</w:t>
      </w:r>
      <w:r w:rsidRPr="00B22B02">
        <w:rPr>
          <w:b/>
          <w:i/>
          <w:sz w:val="32"/>
          <w:szCs w:val="32"/>
        </w:rPr>
        <w:t xml:space="preserve"> 2</w:t>
      </w:r>
    </w:p>
    <w:p w14:paraId="009A8B81" w14:textId="77777777" w:rsidR="002211DB" w:rsidRPr="00B22B02" w:rsidRDefault="00B55AF7" w:rsidP="002211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технологический</w:t>
      </w:r>
      <w:r w:rsidR="002211DB" w:rsidRPr="00B22B02">
        <w:rPr>
          <w:b/>
          <w:i/>
          <w:sz w:val="32"/>
          <w:szCs w:val="32"/>
        </w:rPr>
        <w:t xml:space="preserve"> профиль</w:t>
      </w:r>
    </w:p>
    <w:p w14:paraId="43E67C40" w14:textId="77777777" w:rsidR="002211DB" w:rsidRPr="00B22B02" w:rsidRDefault="002211DB" w:rsidP="002211DB">
      <w:pPr>
        <w:jc w:val="center"/>
        <w:rPr>
          <w:b/>
          <w:i/>
          <w:sz w:val="32"/>
          <w:szCs w:val="32"/>
        </w:rPr>
      </w:pPr>
    </w:p>
    <w:p w14:paraId="7C39796A" w14:textId="77777777" w:rsidR="0005768A" w:rsidRPr="00B22B02" w:rsidRDefault="0005768A" w:rsidP="002211DB">
      <w:pPr>
        <w:jc w:val="center"/>
        <w:rPr>
          <w:b/>
          <w:sz w:val="28"/>
          <w:szCs w:val="28"/>
        </w:rPr>
      </w:pPr>
    </w:p>
    <w:p w14:paraId="43F3DED4" w14:textId="77777777" w:rsidR="0005768A" w:rsidRPr="00B22B02" w:rsidRDefault="0005768A" w:rsidP="002211DB">
      <w:pPr>
        <w:jc w:val="center"/>
        <w:rPr>
          <w:b/>
          <w:sz w:val="28"/>
          <w:szCs w:val="28"/>
        </w:rPr>
      </w:pPr>
    </w:p>
    <w:p w14:paraId="7DB846A6" w14:textId="77777777" w:rsidR="0005768A" w:rsidRPr="00B22B02" w:rsidRDefault="0005768A" w:rsidP="002211DB">
      <w:pPr>
        <w:jc w:val="center"/>
        <w:rPr>
          <w:b/>
          <w:sz w:val="28"/>
          <w:szCs w:val="28"/>
        </w:rPr>
      </w:pPr>
    </w:p>
    <w:p w14:paraId="217B5421" w14:textId="77777777" w:rsidR="0005768A" w:rsidRPr="00B22B02" w:rsidRDefault="0005768A" w:rsidP="002211DB">
      <w:pPr>
        <w:jc w:val="center"/>
        <w:rPr>
          <w:b/>
          <w:sz w:val="28"/>
          <w:szCs w:val="28"/>
        </w:rPr>
      </w:pPr>
    </w:p>
    <w:p w14:paraId="1357395A" w14:textId="77777777" w:rsidR="002211DB" w:rsidRPr="00B22B02" w:rsidRDefault="002211DB" w:rsidP="002211DB">
      <w:pPr>
        <w:jc w:val="center"/>
        <w:rPr>
          <w:b/>
          <w:sz w:val="28"/>
          <w:szCs w:val="28"/>
        </w:rPr>
      </w:pPr>
    </w:p>
    <w:p w14:paraId="143FF07D" w14:textId="77777777" w:rsidR="002211DB" w:rsidRPr="00B22B02" w:rsidRDefault="002211DB" w:rsidP="002211DB">
      <w:pPr>
        <w:jc w:val="center"/>
        <w:rPr>
          <w:b/>
          <w:sz w:val="28"/>
          <w:szCs w:val="28"/>
        </w:rPr>
      </w:pPr>
    </w:p>
    <w:p w14:paraId="73F9A720" w14:textId="77777777" w:rsidR="003121DD" w:rsidRPr="00B22B02" w:rsidRDefault="003121DD" w:rsidP="002211DB">
      <w:pPr>
        <w:jc w:val="center"/>
        <w:rPr>
          <w:b/>
          <w:sz w:val="28"/>
          <w:szCs w:val="28"/>
        </w:rPr>
      </w:pPr>
    </w:p>
    <w:p w14:paraId="4B8D6DE9" w14:textId="77777777" w:rsidR="003121DD" w:rsidRPr="00B22B02" w:rsidRDefault="003121DD" w:rsidP="002211DB">
      <w:pPr>
        <w:jc w:val="center"/>
        <w:rPr>
          <w:b/>
          <w:sz w:val="28"/>
          <w:szCs w:val="28"/>
        </w:rPr>
      </w:pPr>
    </w:p>
    <w:p w14:paraId="0BBE6415" w14:textId="77777777" w:rsidR="00E32F48" w:rsidRPr="00B22B02" w:rsidRDefault="00E32F48" w:rsidP="009C4140">
      <w:pPr>
        <w:rPr>
          <w:bCs/>
          <w:sz w:val="28"/>
          <w:szCs w:val="28"/>
        </w:rPr>
      </w:pPr>
    </w:p>
    <w:p w14:paraId="22122457" w14:textId="77777777" w:rsidR="004D5B5D" w:rsidRPr="00B22B02" w:rsidRDefault="00AC1762" w:rsidP="00AC1762">
      <w:pPr>
        <w:jc w:val="center"/>
        <w:rPr>
          <w:bCs/>
          <w:sz w:val="28"/>
          <w:szCs w:val="28"/>
        </w:rPr>
      </w:pPr>
      <w:r w:rsidRPr="00B22B02">
        <w:rPr>
          <w:bCs/>
          <w:sz w:val="28"/>
          <w:szCs w:val="28"/>
        </w:rPr>
        <w:t>Краснодар, 20</w:t>
      </w:r>
      <w:r w:rsidR="007D1DD2" w:rsidRPr="00B22B02">
        <w:rPr>
          <w:bCs/>
          <w:sz w:val="28"/>
          <w:szCs w:val="28"/>
        </w:rPr>
        <w:t>2</w:t>
      </w:r>
      <w:r w:rsidR="009C4140">
        <w:rPr>
          <w:bCs/>
          <w:sz w:val="28"/>
          <w:szCs w:val="28"/>
        </w:rPr>
        <w:t>3</w:t>
      </w:r>
    </w:p>
    <w:p w14:paraId="2D08E59D" w14:textId="77777777" w:rsidR="00E32F48" w:rsidRPr="00B22B02" w:rsidRDefault="00E32F48" w:rsidP="00AC1762">
      <w:pPr>
        <w:jc w:val="center"/>
        <w:rPr>
          <w:bCs/>
          <w:sz w:val="28"/>
          <w:szCs w:val="28"/>
        </w:rPr>
      </w:pPr>
    </w:p>
    <w:p w14:paraId="45915051" w14:textId="3FC360C5" w:rsidR="009266A3" w:rsidRDefault="009266A3">
      <w:pPr>
        <w:rPr>
          <w:rStyle w:val="11"/>
        </w:rPr>
      </w:pPr>
      <w:bookmarkStart w:id="2" w:name="_Toc317155559"/>
      <w:bookmarkStart w:id="3" w:name="_Toc317155895"/>
    </w:p>
    <w:tbl>
      <w:tblPr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5108"/>
        <w:gridCol w:w="4749"/>
      </w:tblGrid>
      <w:tr w:rsidR="009266A3" w:rsidRPr="009266A3" w14:paraId="140D89DB" w14:textId="77777777" w:rsidTr="006631F6">
        <w:trPr>
          <w:trHeight w:val="4243"/>
        </w:trPr>
        <w:tc>
          <w:tcPr>
            <w:tcW w:w="5108" w:type="dxa"/>
          </w:tcPr>
          <w:p w14:paraId="72C30133" w14:textId="77777777" w:rsidR="009266A3" w:rsidRPr="009266A3" w:rsidRDefault="009266A3" w:rsidP="009266A3">
            <w:pPr>
              <w:rPr>
                <w:b/>
                <w:sz w:val="28"/>
                <w:szCs w:val="28"/>
                <w:lang w:eastAsia="ar-SA"/>
              </w:rPr>
            </w:pPr>
            <w:r w:rsidRPr="009266A3"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14:paraId="3E11F032" w14:textId="77777777" w:rsidR="009266A3" w:rsidRPr="009266A3" w:rsidRDefault="009266A3" w:rsidP="009266A3">
            <w:pPr>
              <w:rPr>
                <w:sz w:val="28"/>
                <w:szCs w:val="28"/>
                <w:lang w:eastAsia="ar-SA"/>
              </w:rPr>
            </w:pPr>
            <w:r w:rsidRPr="009266A3">
              <w:rPr>
                <w:sz w:val="28"/>
                <w:szCs w:val="28"/>
                <w:lang w:eastAsia="ar-SA"/>
              </w:rPr>
              <w:t>Заместитель директора по НМР</w:t>
            </w:r>
          </w:p>
          <w:p w14:paraId="513892F1" w14:textId="77777777" w:rsidR="009266A3" w:rsidRPr="009266A3" w:rsidRDefault="009266A3" w:rsidP="009266A3">
            <w:pPr>
              <w:rPr>
                <w:sz w:val="28"/>
                <w:szCs w:val="28"/>
                <w:lang w:eastAsia="ar-SA"/>
              </w:rPr>
            </w:pPr>
            <w:r w:rsidRPr="009266A3">
              <w:rPr>
                <w:sz w:val="28"/>
                <w:szCs w:val="28"/>
                <w:lang w:eastAsia="ar-SA"/>
              </w:rPr>
              <w:t>ГАПОУ КК КГТК</w:t>
            </w:r>
          </w:p>
          <w:p w14:paraId="026A0D28" w14:textId="77777777" w:rsidR="009266A3" w:rsidRPr="009266A3" w:rsidRDefault="009266A3" w:rsidP="009266A3">
            <w:pPr>
              <w:rPr>
                <w:sz w:val="28"/>
                <w:szCs w:val="28"/>
                <w:lang w:eastAsia="ar-SA"/>
              </w:rPr>
            </w:pPr>
            <w:r w:rsidRPr="009266A3">
              <w:rPr>
                <w:sz w:val="28"/>
                <w:szCs w:val="28"/>
                <w:lang w:eastAsia="ar-SA"/>
              </w:rPr>
              <w:t xml:space="preserve">______________ Н.И. </w:t>
            </w:r>
            <w:proofErr w:type="spellStart"/>
            <w:r w:rsidRPr="009266A3">
              <w:rPr>
                <w:sz w:val="28"/>
                <w:szCs w:val="28"/>
                <w:lang w:eastAsia="ar-SA"/>
              </w:rPr>
              <w:t>Тутынина</w:t>
            </w:r>
            <w:proofErr w:type="spellEnd"/>
          </w:p>
          <w:p w14:paraId="398776B2" w14:textId="77777777" w:rsidR="009266A3" w:rsidRPr="009266A3" w:rsidRDefault="009266A3" w:rsidP="009266A3">
            <w:pPr>
              <w:rPr>
                <w:sz w:val="28"/>
                <w:szCs w:val="28"/>
                <w:lang w:eastAsia="ar-SA"/>
              </w:rPr>
            </w:pPr>
            <w:r w:rsidRPr="009266A3">
              <w:rPr>
                <w:sz w:val="28"/>
                <w:szCs w:val="28"/>
                <w:lang w:eastAsia="ar-SA"/>
              </w:rPr>
              <w:t>«___» _____________ 2023г.</w:t>
            </w:r>
          </w:p>
          <w:p w14:paraId="1CE1693A" w14:textId="77777777" w:rsidR="009266A3" w:rsidRPr="009266A3" w:rsidRDefault="009266A3" w:rsidP="009266A3">
            <w:pPr>
              <w:rPr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2"/>
            </w:tblGrid>
            <w:tr w:rsidR="009266A3" w:rsidRPr="009266A3" w14:paraId="30F5A274" w14:textId="77777777" w:rsidTr="006631F6">
              <w:trPr>
                <w:trHeight w:val="1621"/>
              </w:trPr>
              <w:tc>
                <w:tcPr>
                  <w:tcW w:w="5273" w:type="dxa"/>
                  <w:shd w:val="clear" w:color="auto" w:fill="auto"/>
                </w:tcPr>
                <w:p w14:paraId="0E8EA965" w14:textId="77777777" w:rsidR="009266A3" w:rsidRPr="009266A3" w:rsidRDefault="009266A3" w:rsidP="009266A3">
                  <w:pPr>
                    <w:framePr w:hSpace="180" w:wrap="around" w:vAnchor="text" w:hAnchor="margin" w:y="172"/>
                    <w:rPr>
                      <w:b/>
                      <w:sz w:val="28"/>
                      <w:szCs w:val="24"/>
                      <w:lang w:eastAsia="ar-SA"/>
                    </w:rPr>
                  </w:pPr>
                  <w:r w:rsidRPr="009266A3">
                    <w:rPr>
                      <w:b/>
                      <w:sz w:val="28"/>
                      <w:szCs w:val="24"/>
                      <w:lang w:eastAsia="ar-SA"/>
                    </w:rPr>
                    <w:t>РАССМОТРЕНО</w:t>
                  </w:r>
                </w:p>
                <w:p w14:paraId="12053A92" w14:textId="77777777" w:rsidR="009266A3" w:rsidRPr="009266A3" w:rsidRDefault="009266A3" w:rsidP="009266A3">
                  <w:pPr>
                    <w:framePr w:hSpace="180" w:wrap="around" w:vAnchor="text" w:hAnchor="margin" w:y="172"/>
                    <w:rPr>
                      <w:sz w:val="28"/>
                      <w:szCs w:val="24"/>
                      <w:lang w:eastAsia="ar-SA"/>
                    </w:rPr>
                  </w:pPr>
                  <w:r w:rsidRPr="009266A3">
                    <w:rPr>
                      <w:sz w:val="28"/>
                      <w:szCs w:val="24"/>
                      <w:lang w:eastAsia="ar-SA"/>
                    </w:rPr>
                    <w:t>на заседании кафедры</w:t>
                  </w:r>
                </w:p>
                <w:p w14:paraId="6DA4B353" w14:textId="77777777" w:rsidR="009266A3" w:rsidRPr="009266A3" w:rsidRDefault="009266A3" w:rsidP="009266A3">
                  <w:pPr>
                    <w:framePr w:hSpace="180" w:wrap="around" w:vAnchor="text" w:hAnchor="margin" w:y="172"/>
                    <w:rPr>
                      <w:sz w:val="28"/>
                      <w:szCs w:val="24"/>
                      <w:lang w:eastAsia="ar-SA"/>
                    </w:rPr>
                  </w:pPr>
                  <w:r w:rsidRPr="009266A3">
                    <w:rPr>
                      <w:sz w:val="28"/>
                      <w:szCs w:val="24"/>
                      <w:lang w:eastAsia="ar-SA"/>
                    </w:rPr>
                    <w:t>Программирования и</w:t>
                  </w:r>
                </w:p>
                <w:p w14:paraId="62807182" w14:textId="77777777" w:rsidR="009266A3" w:rsidRPr="009266A3" w:rsidRDefault="009266A3" w:rsidP="009266A3">
                  <w:pPr>
                    <w:framePr w:hSpace="180" w:wrap="around" w:vAnchor="text" w:hAnchor="margin" w:y="172"/>
                    <w:rPr>
                      <w:sz w:val="28"/>
                      <w:szCs w:val="24"/>
                      <w:lang w:eastAsia="ar-SA"/>
                    </w:rPr>
                  </w:pPr>
                  <w:r w:rsidRPr="009266A3">
                    <w:rPr>
                      <w:sz w:val="28"/>
                      <w:szCs w:val="24"/>
                      <w:lang w:eastAsia="ar-SA"/>
                    </w:rPr>
                    <w:t xml:space="preserve">рекламы  </w:t>
                  </w:r>
                </w:p>
                <w:p w14:paraId="748F79E4" w14:textId="77777777" w:rsidR="009266A3" w:rsidRPr="009266A3" w:rsidRDefault="009266A3" w:rsidP="009266A3">
                  <w:pPr>
                    <w:framePr w:hSpace="180" w:wrap="around" w:vAnchor="text" w:hAnchor="margin" w:y="172"/>
                    <w:rPr>
                      <w:sz w:val="28"/>
                      <w:szCs w:val="24"/>
                      <w:lang w:eastAsia="ar-SA"/>
                    </w:rPr>
                  </w:pPr>
                  <w:r w:rsidRPr="009266A3">
                    <w:rPr>
                      <w:sz w:val="28"/>
                      <w:szCs w:val="24"/>
                      <w:lang w:eastAsia="ar-SA"/>
                    </w:rPr>
                    <w:t xml:space="preserve">_____________Л.А. </w:t>
                  </w:r>
                  <w:proofErr w:type="spellStart"/>
                  <w:r w:rsidRPr="009266A3">
                    <w:rPr>
                      <w:sz w:val="28"/>
                      <w:szCs w:val="24"/>
                      <w:lang w:eastAsia="ar-SA"/>
                    </w:rPr>
                    <w:t>Пятовская</w:t>
                  </w:r>
                  <w:proofErr w:type="spellEnd"/>
                </w:p>
                <w:p w14:paraId="3F440EB9" w14:textId="77777777" w:rsidR="009266A3" w:rsidRPr="009266A3" w:rsidRDefault="009266A3" w:rsidP="009266A3">
                  <w:pPr>
                    <w:framePr w:hSpace="180" w:wrap="around" w:vAnchor="text" w:hAnchor="margin" w:y="172"/>
                    <w:rPr>
                      <w:b/>
                      <w:sz w:val="28"/>
                      <w:szCs w:val="24"/>
                      <w:lang w:eastAsia="ar-SA"/>
                    </w:rPr>
                  </w:pPr>
                  <w:r w:rsidRPr="009266A3">
                    <w:rPr>
                      <w:sz w:val="28"/>
                      <w:szCs w:val="24"/>
                      <w:lang w:eastAsia="ar-SA"/>
                    </w:rPr>
                    <w:t>«_____ »________</w:t>
                  </w:r>
                  <w:r w:rsidRPr="009266A3">
                    <w:rPr>
                      <w:sz w:val="28"/>
                      <w:szCs w:val="28"/>
                      <w:lang w:eastAsia="ar-SA"/>
                    </w:rPr>
                    <w:t>2023г</w:t>
                  </w:r>
                </w:p>
              </w:tc>
            </w:tr>
            <w:tr w:rsidR="009266A3" w:rsidRPr="009266A3" w14:paraId="79B356FD" w14:textId="77777777" w:rsidTr="006631F6">
              <w:trPr>
                <w:trHeight w:val="660"/>
              </w:trPr>
              <w:tc>
                <w:tcPr>
                  <w:tcW w:w="5273" w:type="dxa"/>
                  <w:shd w:val="clear" w:color="auto" w:fill="auto"/>
                </w:tcPr>
                <w:p w14:paraId="5A660E69" w14:textId="77777777" w:rsidR="009266A3" w:rsidRPr="009266A3" w:rsidRDefault="009266A3" w:rsidP="009266A3">
                  <w:pPr>
                    <w:framePr w:hSpace="180" w:wrap="around" w:vAnchor="text" w:hAnchor="margin" w:y="172"/>
                    <w:rPr>
                      <w:b/>
                      <w:sz w:val="28"/>
                      <w:szCs w:val="24"/>
                      <w:shd w:val="clear" w:color="auto" w:fill="FFFFFF"/>
                      <w:lang w:eastAsia="ar-SA"/>
                    </w:rPr>
                  </w:pPr>
                </w:p>
                <w:p w14:paraId="1843BCEC" w14:textId="77777777" w:rsidR="009266A3" w:rsidRPr="009266A3" w:rsidRDefault="009266A3" w:rsidP="009266A3">
                  <w:pPr>
                    <w:framePr w:hSpace="180" w:wrap="around" w:vAnchor="text" w:hAnchor="margin" w:y="172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701D1D05" w14:textId="77777777" w:rsidR="009266A3" w:rsidRPr="009266A3" w:rsidRDefault="009266A3" w:rsidP="009266A3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9" w:type="dxa"/>
          </w:tcPr>
          <w:p w14:paraId="27EF456D" w14:textId="77777777" w:rsidR="009266A3" w:rsidRPr="009266A3" w:rsidRDefault="009266A3" w:rsidP="009266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266A3">
              <w:rPr>
                <w:b/>
                <w:bCs/>
                <w:sz w:val="28"/>
                <w:szCs w:val="28"/>
              </w:rPr>
              <w:t>УТВЕРЖДАЮ</w:t>
            </w:r>
          </w:p>
          <w:p w14:paraId="21471CC6" w14:textId="77777777" w:rsidR="009266A3" w:rsidRPr="009266A3" w:rsidRDefault="009266A3" w:rsidP="009266A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6A3">
              <w:rPr>
                <w:bCs/>
                <w:sz w:val="28"/>
                <w:szCs w:val="28"/>
              </w:rPr>
              <w:t>Заместитель директора по УР</w:t>
            </w:r>
          </w:p>
          <w:p w14:paraId="402797EB" w14:textId="77777777" w:rsidR="009266A3" w:rsidRPr="009266A3" w:rsidRDefault="009266A3" w:rsidP="009266A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6A3">
              <w:rPr>
                <w:bCs/>
                <w:sz w:val="28"/>
                <w:szCs w:val="28"/>
              </w:rPr>
              <w:t>ГАПОУ КК КГТК</w:t>
            </w:r>
          </w:p>
          <w:p w14:paraId="49FBF0DB" w14:textId="77777777" w:rsidR="009266A3" w:rsidRPr="009266A3" w:rsidRDefault="009266A3" w:rsidP="009266A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6A3">
              <w:rPr>
                <w:bCs/>
                <w:sz w:val="28"/>
                <w:szCs w:val="28"/>
              </w:rPr>
              <w:t xml:space="preserve">_____________ Г.А. </w:t>
            </w:r>
            <w:proofErr w:type="spellStart"/>
            <w:r w:rsidRPr="009266A3">
              <w:rPr>
                <w:bCs/>
                <w:sz w:val="28"/>
                <w:szCs w:val="28"/>
              </w:rPr>
              <w:t>Словцова</w:t>
            </w:r>
            <w:proofErr w:type="spellEnd"/>
          </w:p>
          <w:p w14:paraId="6153DD45" w14:textId="77777777" w:rsidR="009266A3" w:rsidRPr="009266A3" w:rsidRDefault="009266A3" w:rsidP="009266A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6A3">
              <w:rPr>
                <w:bCs/>
                <w:sz w:val="28"/>
                <w:szCs w:val="28"/>
              </w:rPr>
              <w:t>«_____» _____________</w:t>
            </w:r>
            <w:r w:rsidRPr="009266A3">
              <w:rPr>
                <w:sz w:val="28"/>
                <w:szCs w:val="28"/>
                <w:lang w:eastAsia="ar-SA"/>
              </w:rPr>
              <w:t>2023г</w:t>
            </w:r>
          </w:p>
          <w:p w14:paraId="695C867E" w14:textId="77777777" w:rsidR="009266A3" w:rsidRPr="009266A3" w:rsidRDefault="009266A3" w:rsidP="009266A3">
            <w:pPr>
              <w:rPr>
                <w:b/>
                <w:sz w:val="28"/>
                <w:szCs w:val="28"/>
                <w:lang w:eastAsia="ar-SA"/>
              </w:rPr>
            </w:pPr>
          </w:p>
          <w:p w14:paraId="1DA0753B" w14:textId="77777777" w:rsidR="009266A3" w:rsidRPr="009266A3" w:rsidRDefault="009266A3" w:rsidP="009266A3">
            <w:pPr>
              <w:rPr>
                <w:b/>
                <w:sz w:val="28"/>
                <w:szCs w:val="28"/>
                <w:lang w:eastAsia="ar-SA"/>
              </w:rPr>
            </w:pPr>
            <w:r w:rsidRPr="009266A3"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14:paraId="2FBE09AA" w14:textId="77777777" w:rsidR="009266A3" w:rsidRPr="009266A3" w:rsidRDefault="009266A3" w:rsidP="009266A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6A3">
              <w:rPr>
                <w:bCs/>
                <w:sz w:val="28"/>
                <w:szCs w:val="28"/>
              </w:rPr>
              <w:t>Заместитель директора по ПОП</w:t>
            </w:r>
          </w:p>
          <w:p w14:paraId="28857F33" w14:textId="77777777" w:rsidR="009266A3" w:rsidRPr="009266A3" w:rsidRDefault="009266A3" w:rsidP="009266A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6A3">
              <w:rPr>
                <w:bCs/>
                <w:sz w:val="28"/>
                <w:szCs w:val="28"/>
              </w:rPr>
              <w:t>ГАПОУ КК КГТК</w:t>
            </w:r>
          </w:p>
          <w:p w14:paraId="246D8319" w14:textId="77777777" w:rsidR="009266A3" w:rsidRPr="009266A3" w:rsidRDefault="009266A3" w:rsidP="009266A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6A3">
              <w:rPr>
                <w:bCs/>
                <w:sz w:val="28"/>
                <w:szCs w:val="28"/>
              </w:rPr>
              <w:t>_____________ И.В. Андросова</w:t>
            </w:r>
          </w:p>
          <w:p w14:paraId="184B1912" w14:textId="77777777" w:rsidR="009266A3" w:rsidRPr="009266A3" w:rsidRDefault="009266A3" w:rsidP="009266A3">
            <w:pPr>
              <w:rPr>
                <w:b/>
                <w:sz w:val="28"/>
                <w:szCs w:val="28"/>
                <w:lang w:eastAsia="ar-SA"/>
              </w:rPr>
            </w:pPr>
            <w:r w:rsidRPr="009266A3">
              <w:rPr>
                <w:bCs/>
                <w:sz w:val="28"/>
                <w:szCs w:val="28"/>
              </w:rPr>
              <w:t>«_____» _____________</w:t>
            </w:r>
            <w:r w:rsidRPr="009266A3">
              <w:rPr>
                <w:sz w:val="28"/>
                <w:szCs w:val="28"/>
                <w:lang w:eastAsia="ar-SA"/>
              </w:rPr>
              <w:t>2023г</w:t>
            </w:r>
            <w:r w:rsidRPr="009266A3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666E4084" w14:textId="77777777" w:rsidR="009266A3" w:rsidRPr="009266A3" w:rsidRDefault="009266A3" w:rsidP="00926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66A3">
        <w:rPr>
          <w:bCs/>
          <w:sz w:val="28"/>
          <w:szCs w:val="28"/>
        </w:rPr>
        <w:t xml:space="preserve"> </w:t>
      </w:r>
    </w:p>
    <w:p w14:paraId="2EADFD5E" w14:textId="77777777" w:rsidR="009266A3" w:rsidRPr="009266A3" w:rsidRDefault="009266A3" w:rsidP="00926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3DDCAD3" w14:textId="77777777" w:rsidR="009266A3" w:rsidRPr="009266A3" w:rsidRDefault="009266A3" w:rsidP="009266A3">
      <w:pPr>
        <w:widowControl w:val="0"/>
        <w:autoSpaceDE w:val="0"/>
        <w:autoSpaceDN w:val="0"/>
        <w:adjustRightInd w:val="0"/>
        <w:ind w:right="-424"/>
        <w:jc w:val="both"/>
        <w:rPr>
          <w:bCs/>
          <w:sz w:val="28"/>
          <w:szCs w:val="28"/>
        </w:rPr>
      </w:pPr>
    </w:p>
    <w:p w14:paraId="4EBAEC06" w14:textId="77777777" w:rsidR="009266A3" w:rsidRPr="009266A3" w:rsidRDefault="009266A3" w:rsidP="009266A3">
      <w:pPr>
        <w:widowControl w:val="0"/>
        <w:autoSpaceDE w:val="0"/>
        <w:autoSpaceDN w:val="0"/>
        <w:adjustRightInd w:val="0"/>
        <w:ind w:right="-424"/>
        <w:jc w:val="both"/>
        <w:rPr>
          <w:bCs/>
          <w:sz w:val="28"/>
          <w:szCs w:val="28"/>
        </w:rPr>
      </w:pPr>
    </w:p>
    <w:p w14:paraId="73FD872E" w14:textId="77777777" w:rsidR="009266A3" w:rsidRPr="009266A3" w:rsidRDefault="009266A3" w:rsidP="009266A3">
      <w:pPr>
        <w:widowControl w:val="0"/>
        <w:autoSpaceDE w:val="0"/>
        <w:autoSpaceDN w:val="0"/>
        <w:adjustRightInd w:val="0"/>
        <w:ind w:right="-424"/>
        <w:jc w:val="both"/>
        <w:rPr>
          <w:bCs/>
          <w:sz w:val="28"/>
          <w:szCs w:val="28"/>
        </w:rPr>
      </w:pPr>
    </w:p>
    <w:p w14:paraId="6037EA38" w14:textId="2A43CEDB" w:rsidR="009266A3" w:rsidRPr="009266A3" w:rsidRDefault="009266A3" w:rsidP="009266A3">
      <w:pPr>
        <w:jc w:val="both"/>
        <w:rPr>
          <w:bCs/>
          <w:sz w:val="28"/>
          <w:szCs w:val="28"/>
        </w:rPr>
      </w:pPr>
      <w:r w:rsidRPr="009266A3">
        <w:rPr>
          <w:b/>
          <w:bCs/>
          <w:sz w:val="28"/>
          <w:szCs w:val="28"/>
        </w:rPr>
        <w:t xml:space="preserve">Составители: </w:t>
      </w:r>
      <w:r w:rsidRPr="009266A3">
        <w:rPr>
          <w:b/>
          <w:bCs/>
          <w:sz w:val="28"/>
          <w:szCs w:val="28"/>
        </w:rPr>
        <w:tab/>
      </w:r>
      <w:proofErr w:type="spellStart"/>
      <w:r w:rsidRPr="009266A3">
        <w:rPr>
          <w:sz w:val="28"/>
          <w:szCs w:val="28"/>
        </w:rPr>
        <w:t>Пятовская</w:t>
      </w:r>
      <w:proofErr w:type="spellEnd"/>
      <w:r w:rsidRPr="009266A3">
        <w:rPr>
          <w:sz w:val="28"/>
          <w:szCs w:val="28"/>
        </w:rPr>
        <w:t xml:space="preserve"> Л.А.,</w:t>
      </w:r>
      <w:r w:rsidRPr="009266A3">
        <w:rPr>
          <w:b/>
          <w:bCs/>
          <w:sz w:val="28"/>
          <w:szCs w:val="28"/>
        </w:rPr>
        <w:t xml:space="preserve"> </w:t>
      </w:r>
      <w:proofErr w:type="spellStart"/>
      <w:r w:rsidRPr="009266A3">
        <w:rPr>
          <w:sz w:val="28"/>
          <w:szCs w:val="28"/>
        </w:rPr>
        <w:t>преподавател</w:t>
      </w:r>
      <w:proofErr w:type="spellEnd"/>
      <w:r>
        <w:rPr>
          <w:sz w:val="28"/>
          <w:szCs w:val="28"/>
          <w:lang w:val="en-US"/>
        </w:rPr>
        <w:t>m</w:t>
      </w:r>
      <w:r w:rsidRPr="009266A3">
        <w:rPr>
          <w:sz w:val="28"/>
          <w:szCs w:val="28"/>
        </w:rPr>
        <w:t xml:space="preserve"> </w:t>
      </w:r>
      <w:r w:rsidRPr="009266A3">
        <w:rPr>
          <w:sz w:val="28"/>
          <w:szCs w:val="28"/>
          <w:lang w:eastAsia="ar-SA"/>
        </w:rPr>
        <w:t>ГАПОУ КК КГТК</w:t>
      </w:r>
    </w:p>
    <w:p w14:paraId="5C213F95" w14:textId="77777777" w:rsidR="009266A3" w:rsidRPr="009266A3" w:rsidRDefault="009266A3" w:rsidP="009266A3">
      <w:pPr>
        <w:jc w:val="both"/>
        <w:rPr>
          <w:b/>
          <w:bCs/>
          <w:sz w:val="28"/>
          <w:szCs w:val="28"/>
        </w:rPr>
      </w:pPr>
    </w:p>
    <w:p w14:paraId="02911DC9" w14:textId="1032DAE8" w:rsidR="009266A3" w:rsidRPr="009266A3" w:rsidRDefault="009266A3" w:rsidP="009266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9266A3">
        <w:rPr>
          <w:bCs/>
          <w:sz w:val="28"/>
          <w:szCs w:val="28"/>
        </w:rPr>
        <w:t>Методические рекомендации по организации и прохождению учебной и производственной практик являются частью учебно-методического комплекса (УМК) ПМ. 01 Разработка модулей программного обеспечения для компьютерных систем, ПМ. 05 Выполнение работ по профессии 16199 Оператор электронно-вычислительных и вычислительных машин специальности 09.02.07 Информационные системы и программирование.</w:t>
      </w:r>
    </w:p>
    <w:p w14:paraId="143055A7" w14:textId="77777777" w:rsidR="009266A3" w:rsidRPr="009266A3" w:rsidRDefault="009266A3" w:rsidP="009266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6A3"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учебной и производственной практик студентами, а также содержат требования по подготовке отчета о практике.</w:t>
      </w:r>
    </w:p>
    <w:p w14:paraId="1D52B2E7" w14:textId="77777777" w:rsidR="009266A3" w:rsidRPr="009266A3" w:rsidRDefault="009266A3" w:rsidP="009266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5FA20" w14:textId="77777777" w:rsidR="009266A3" w:rsidRPr="009266A3" w:rsidRDefault="009266A3" w:rsidP="009266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6A3">
        <w:rPr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14:paraId="6279458F" w14:textId="77777777" w:rsidR="009266A3" w:rsidRPr="009266A3" w:rsidRDefault="009266A3" w:rsidP="009266A3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266A3">
        <w:rPr>
          <w:sz w:val="28"/>
          <w:szCs w:val="28"/>
        </w:rPr>
        <w:t xml:space="preserve">В электронном виде методические рекомендации размещены на файловом сервере колледжа по адресу: </w:t>
      </w:r>
      <w:hyperlink r:id="rId8" w:history="1">
        <w:r w:rsidRPr="009266A3">
          <w:rPr>
            <w:i/>
            <w:color w:val="0563C1"/>
            <w:sz w:val="28"/>
            <w:szCs w:val="28"/>
            <w:u w:val="single"/>
            <w:lang w:val="en-US"/>
          </w:rPr>
          <w:t>http</w:t>
        </w:r>
        <w:r w:rsidRPr="009266A3">
          <w:rPr>
            <w:i/>
            <w:color w:val="0563C1"/>
            <w:sz w:val="28"/>
            <w:szCs w:val="28"/>
            <w:u w:val="single"/>
          </w:rPr>
          <w:t>://</w:t>
        </w:r>
        <w:proofErr w:type="spellStart"/>
        <w:r w:rsidRPr="009266A3">
          <w:rPr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Pr="009266A3">
          <w:rPr>
            <w:i/>
            <w:color w:val="0563C1"/>
            <w:sz w:val="28"/>
            <w:szCs w:val="28"/>
            <w:u w:val="single"/>
          </w:rPr>
          <w:t>.</w:t>
        </w:r>
        <w:proofErr w:type="spellStart"/>
        <w:r w:rsidRPr="009266A3">
          <w:rPr>
            <w:i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9266A3">
          <w:rPr>
            <w:i/>
            <w:color w:val="0563C1"/>
            <w:sz w:val="28"/>
            <w:szCs w:val="28"/>
            <w:u w:val="single"/>
          </w:rPr>
          <w:t>/</w:t>
        </w:r>
        <w:proofErr w:type="spellStart"/>
        <w:r w:rsidRPr="009266A3">
          <w:rPr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Pr="009266A3">
          <w:rPr>
            <w:i/>
            <w:color w:val="0563C1"/>
            <w:sz w:val="28"/>
            <w:szCs w:val="28"/>
            <w:u w:val="single"/>
          </w:rPr>
          <w:t>/</w:t>
        </w:r>
        <w:r w:rsidRPr="009266A3">
          <w:rPr>
            <w:i/>
            <w:color w:val="0563C1"/>
            <w:sz w:val="28"/>
            <w:szCs w:val="28"/>
            <w:u w:val="single"/>
            <w:lang w:val="en-US"/>
          </w:rPr>
          <w:t>html</w:t>
        </w:r>
        <w:r w:rsidRPr="009266A3">
          <w:rPr>
            <w:i/>
            <w:color w:val="0563C1"/>
            <w:sz w:val="28"/>
            <w:szCs w:val="28"/>
            <w:u w:val="single"/>
          </w:rPr>
          <w:t>/</w:t>
        </w:r>
        <w:r w:rsidRPr="009266A3">
          <w:rPr>
            <w:i/>
            <w:color w:val="0563C1"/>
            <w:sz w:val="28"/>
            <w:szCs w:val="28"/>
            <w:u w:val="single"/>
            <w:lang w:val="en-US"/>
          </w:rPr>
          <w:t>student</w:t>
        </w:r>
        <w:r w:rsidRPr="009266A3">
          <w:rPr>
            <w:i/>
            <w:color w:val="0563C1"/>
            <w:sz w:val="28"/>
            <w:szCs w:val="28"/>
            <w:u w:val="single"/>
          </w:rPr>
          <w:t>.</w:t>
        </w:r>
        <w:r w:rsidRPr="009266A3">
          <w:rPr>
            <w:i/>
            <w:color w:val="0563C1"/>
            <w:sz w:val="28"/>
            <w:szCs w:val="28"/>
            <w:u w:val="single"/>
            <w:lang w:val="en-US"/>
          </w:rPr>
          <w:t>html</w:t>
        </w:r>
      </w:hyperlink>
    </w:p>
    <w:p w14:paraId="7297B6B7" w14:textId="616E7808" w:rsidR="009266A3" w:rsidRDefault="009266A3" w:rsidP="009266A3">
      <w:pPr>
        <w:rPr>
          <w:rStyle w:val="11"/>
        </w:rPr>
      </w:pPr>
      <w:r w:rsidRPr="009266A3">
        <w:rPr>
          <w:sz w:val="28"/>
          <w:szCs w:val="28"/>
        </w:rPr>
        <w:br w:type="page"/>
      </w:r>
    </w:p>
    <w:p w14:paraId="495D80DD" w14:textId="1E991A6E" w:rsidR="00C654D6" w:rsidRPr="00B22B02" w:rsidRDefault="004B54D4" w:rsidP="00952937">
      <w:pPr>
        <w:ind w:right="930"/>
        <w:jc w:val="center"/>
        <w:rPr>
          <w:rStyle w:val="11"/>
        </w:rPr>
      </w:pPr>
      <w:r w:rsidRPr="00B22B02">
        <w:rPr>
          <w:rStyle w:val="11"/>
        </w:rPr>
        <w:lastRenderedPageBreak/>
        <w:t>Уважаемый студент!</w:t>
      </w:r>
      <w:bookmarkEnd w:id="2"/>
      <w:bookmarkEnd w:id="3"/>
    </w:p>
    <w:p w14:paraId="23258D68" w14:textId="77777777" w:rsidR="00C032D9" w:rsidRPr="00B22B02" w:rsidRDefault="00C032D9" w:rsidP="00952937">
      <w:pPr>
        <w:ind w:right="930"/>
        <w:jc w:val="center"/>
        <w:rPr>
          <w:rStyle w:val="11"/>
        </w:rPr>
      </w:pPr>
    </w:p>
    <w:p w14:paraId="72AE9091" w14:textId="45638CFB" w:rsidR="00F07646" w:rsidRPr="009C4140" w:rsidRDefault="00543D37" w:rsidP="00AC2E6E">
      <w:pPr>
        <w:ind w:firstLine="709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</w:t>
      </w:r>
      <w:r w:rsidR="00282B67" w:rsidRPr="00B22B02">
        <w:rPr>
          <w:sz w:val="28"/>
          <w:szCs w:val="28"/>
        </w:rPr>
        <w:t>роизводственная</w:t>
      </w:r>
      <w:r w:rsidR="005F3E13" w:rsidRPr="00B22B02">
        <w:rPr>
          <w:sz w:val="28"/>
          <w:szCs w:val="28"/>
        </w:rPr>
        <w:t xml:space="preserve"> (учебная)</w:t>
      </w:r>
      <w:r w:rsidR="00282B67" w:rsidRPr="00B22B02">
        <w:rPr>
          <w:sz w:val="28"/>
          <w:szCs w:val="28"/>
        </w:rPr>
        <w:t xml:space="preserve"> п</w:t>
      </w:r>
      <w:r w:rsidRPr="00B22B02">
        <w:rPr>
          <w:sz w:val="28"/>
          <w:szCs w:val="28"/>
        </w:rPr>
        <w:t xml:space="preserve">рактика является </w:t>
      </w:r>
      <w:r w:rsidR="00AE710F" w:rsidRPr="00B22B02">
        <w:rPr>
          <w:sz w:val="28"/>
          <w:szCs w:val="28"/>
        </w:rPr>
        <w:t>составной</w:t>
      </w:r>
      <w:r w:rsidR="009C4140">
        <w:rPr>
          <w:sz w:val="28"/>
          <w:szCs w:val="28"/>
        </w:rPr>
        <w:t xml:space="preserve"> частью профессиональных модулей </w:t>
      </w:r>
      <w:bookmarkStart w:id="4" w:name="_Hlk163130353"/>
      <w:r w:rsidR="009C4140" w:rsidRPr="009C4140">
        <w:rPr>
          <w:i/>
          <w:sz w:val="28"/>
          <w:szCs w:val="28"/>
        </w:rPr>
        <w:t xml:space="preserve">ПМ. 01 Разработка модулей программного обеспечения для компьютерных систем, </w:t>
      </w:r>
      <w:r w:rsidR="00826E4E" w:rsidRPr="009C4140">
        <w:rPr>
          <w:i/>
          <w:sz w:val="28"/>
          <w:szCs w:val="28"/>
        </w:rPr>
        <w:t xml:space="preserve">ПМ. 05 Выполнение работ по профессии </w:t>
      </w:r>
      <w:r w:rsidR="00512101">
        <w:rPr>
          <w:i/>
          <w:sz w:val="28"/>
          <w:szCs w:val="28"/>
        </w:rPr>
        <w:t>16199 Оператор электронно-вычислительных и вычислительных машин</w:t>
      </w:r>
      <w:r w:rsidR="00062480" w:rsidRPr="009C4140">
        <w:rPr>
          <w:i/>
          <w:sz w:val="28"/>
          <w:szCs w:val="28"/>
        </w:rPr>
        <w:t xml:space="preserve"> специальности</w:t>
      </w:r>
      <w:r w:rsidR="00B55AF7" w:rsidRPr="009C4140">
        <w:rPr>
          <w:i/>
          <w:sz w:val="28"/>
          <w:szCs w:val="28"/>
        </w:rPr>
        <w:t xml:space="preserve"> 09.02.07 Информационные системы и программирование</w:t>
      </w:r>
      <w:bookmarkEnd w:id="4"/>
      <w:r w:rsidR="00B55AF7">
        <w:rPr>
          <w:i/>
          <w:sz w:val="28"/>
          <w:szCs w:val="28"/>
        </w:rPr>
        <w:t>.</w:t>
      </w:r>
    </w:p>
    <w:p w14:paraId="2DECF6F3" w14:textId="77777777" w:rsidR="00FB51C1" w:rsidRPr="00B22B02" w:rsidRDefault="00FB51C1" w:rsidP="00A01DFC">
      <w:pPr>
        <w:spacing w:before="240"/>
        <w:ind w:firstLine="567"/>
        <w:jc w:val="both"/>
        <w:rPr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>Требования к содержанию практики регламентированы:</w:t>
      </w:r>
    </w:p>
    <w:p w14:paraId="76CA8DE2" w14:textId="77777777" w:rsidR="00FB51C1" w:rsidRPr="00B22B02" w:rsidRDefault="00FB51C1" w:rsidP="00AC2E6E">
      <w:pPr>
        <w:numPr>
          <w:ilvl w:val="0"/>
          <w:numId w:val="4"/>
        </w:numPr>
        <w:jc w:val="both"/>
        <w:rPr>
          <w:i/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B55AF7" w:rsidRPr="00B55AF7">
        <w:rPr>
          <w:i/>
          <w:sz w:val="28"/>
          <w:szCs w:val="28"/>
        </w:rPr>
        <w:t>09.02.07 Информационные системы и программирование</w:t>
      </w:r>
      <w:r w:rsidRPr="00B22B02">
        <w:rPr>
          <w:i/>
          <w:sz w:val="28"/>
          <w:szCs w:val="28"/>
          <w:lang w:eastAsia="ar-SA"/>
        </w:rPr>
        <w:t>;</w:t>
      </w:r>
    </w:p>
    <w:p w14:paraId="53B20D7D" w14:textId="77777777" w:rsidR="00FB51C1" w:rsidRPr="00B22B02" w:rsidRDefault="00FB51C1" w:rsidP="00AC2E6E">
      <w:pPr>
        <w:numPr>
          <w:ilvl w:val="0"/>
          <w:numId w:val="4"/>
        </w:numPr>
        <w:jc w:val="both"/>
        <w:rPr>
          <w:i/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 xml:space="preserve">учебными планами специальности </w:t>
      </w:r>
      <w:r w:rsidR="00B55AF7" w:rsidRPr="00B55AF7">
        <w:rPr>
          <w:i/>
          <w:sz w:val="28"/>
          <w:szCs w:val="28"/>
        </w:rPr>
        <w:t>09.02.07 Информационные системы и программирование</w:t>
      </w:r>
      <w:r w:rsidRPr="00B22B02">
        <w:rPr>
          <w:i/>
          <w:sz w:val="28"/>
          <w:szCs w:val="28"/>
          <w:lang w:eastAsia="ar-SA"/>
        </w:rPr>
        <w:t>;</w:t>
      </w:r>
    </w:p>
    <w:p w14:paraId="70BC4DF2" w14:textId="63C0BEF2" w:rsidR="00FB51C1" w:rsidRPr="009C4140" w:rsidRDefault="00FB51C1" w:rsidP="00AC2E6E">
      <w:pPr>
        <w:pStyle w:val="af1"/>
        <w:numPr>
          <w:ilvl w:val="0"/>
          <w:numId w:val="4"/>
        </w:numPr>
        <w:jc w:val="both"/>
        <w:rPr>
          <w:sz w:val="28"/>
          <w:szCs w:val="28"/>
          <w:lang w:eastAsia="ar-SA"/>
        </w:rPr>
      </w:pPr>
      <w:r w:rsidRPr="009C4140">
        <w:rPr>
          <w:sz w:val="28"/>
          <w:szCs w:val="28"/>
          <w:lang w:eastAsia="ar-SA"/>
        </w:rPr>
        <w:t xml:space="preserve">рабочей программой </w:t>
      </w:r>
      <w:r w:rsidR="009C4140" w:rsidRPr="009C4140">
        <w:rPr>
          <w:i/>
          <w:sz w:val="28"/>
          <w:szCs w:val="28"/>
          <w:lang w:eastAsia="ar-SA"/>
        </w:rPr>
        <w:t>ПМ. 01 Разработка модулей программного обеспечения для компьютерных систем,</w:t>
      </w:r>
      <w:r w:rsidR="00FB3C60">
        <w:rPr>
          <w:i/>
          <w:sz w:val="28"/>
          <w:szCs w:val="28"/>
          <w:lang w:eastAsia="ar-SA"/>
        </w:rPr>
        <w:t xml:space="preserve"> </w:t>
      </w:r>
      <w:r w:rsidR="00826E4E" w:rsidRPr="009C4140">
        <w:rPr>
          <w:i/>
          <w:sz w:val="28"/>
          <w:szCs w:val="28"/>
          <w:lang w:eastAsia="ar-SA"/>
        </w:rPr>
        <w:t xml:space="preserve">ПМ. 05 Выполнение работ по профессии </w:t>
      </w:r>
      <w:r w:rsidR="00512101">
        <w:rPr>
          <w:i/>
          <w:sz w:val="28"/>
          <w:szCs w:val="28"/>
          <w:lang w:eastAsia="ar-SA"/>
        </w:rPr>
        <w:t>16199 Оператор электронно-вычислительных и вычислительных машин</w:t>
      </w:r>
      <w:r w:rsidR="009C4140" w:rsidRPr="009C4140">
        <w:rPr>
          <w:i/>
          <w:sz w:val="28"/>
          <w:szCs w:val="28"/>
          <w:lang w:eastAsia="ar-SA"/>
        </w:rPr>
        <w:t xml:space="preserve">; </w:t>
      </w:r>
      <w:r w:rsidRPr="009C4140">
        <w:rPr>
          <w:sz w:val="28"/>
          <w:szCs w:val="28"/>
          <w:lang w:eastAsia="ar-SA"/>
        </w:rPr>
        <w:t>настоящими методическими указаниями.</w:t>
      </w:r>
    </w:p>
    <w:p w14:paraId="03073F71" w14:textId="77777777" w:rsidR="009940B7" w:rsidRPr="009940B7" w:rsidRDefault="009940B7" w:rsidP="009940B7">
      <w:pPr>
        <w:jc w:val="both"/>
        <w:rPr>
          <w:b/>
          <w:sz w:val="28"/>
          <w:szCs w:val="28"/>
        </w:rPr>
      </w:pPr>
      <w:r w:rsidRPr="009940B7">
        <w:rPr>
          <w:b/>
          <w:sz w:val="28"/>
          <w:szCs w:val="28"/>
        </w:rPr>
        <w:t>Основные обязанности студента в период прохождения практики</w:t>
      </w:r>
    </w:p>
    <w:p w14:paraId="481995B6" w14:textId="77777777" w:rsidR="009940B7" w:rsidRPr="009940B7" w:rsidRDefault="009940B7" w:rsidP="009940B7">
      <w:pPr>
        <w:ind w:firstLine="567"/>
        <w:jc w:val="both"/>
        <w:rPr>
          <w:b/>
          <w:bCs/>
          <w:sz w:val="28"/>
          <w:szCs w:val="28"/>
        </w:rPr>
      </w:pPr>
      <w:r w:rsidRPr="009940B7">
        <w:rPr>
          <w:sz w:val="28"/>
          <w:szCs w:val="28"/>
        </w:rPr>
        <w:t xml:space="preserve">При прохождении практики Вы </w:t>
      </w:r>
      <w:r w:rsidRPr="009940B7">
        <w:rPr>
          <w:b/>
          <w:bCs/>
          <w:sz w:val="28"/>
          <w:szCs w:val="28"/>
        </w:rPr>
        <w:t>обязаны:</w:t>
      </w:r>
    </w:p>
    <w:p w14:paraId="189141C9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>своевременно прибыть на место практики;</w:t>
      </w:r>
    </w:p>
    <w:p w14:paraId="17957E42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>соблюдать внутренний распорядок, соответствующий действующим нормам трудового законодательства;</w:t>
      </w:r>
    </w:p>
    <w:p w14:paraId="5D197354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14:paraId="346A570D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подчиняться действующим на предприятии/или в организации, учреждении правилам; </w:t>
      </w:r>
    </w:p>
    <w:p w14:paraId="6E9A5906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14:paraId="32562A13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>полностью выполнять виды работ, предусмотренные заданиями по практике;</w:t>
      </w:r>
    </w:p>
    <w:p w14:paraId="2E98EE26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>ежедневно заполнять дневник практики;</w:t>
      </w:r>
    </w:p>
    <w:p w14:paraId="3BF4FA14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>во время прохождения практики консультироваться с руководителями практики от ОУ;</w:t>
      </w:r>
    </w:p>
    <w:p w14:paraId="402A95AD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14:paraId="3CBCE178" w14:textId="77777777" w:rsidR="009940B7" w:rsidRPr="009940B7" w:rsidRDefault="009940B7" w:rsidP="00AC2E6E">
      <w:pPr>
        <w:numPr>
          <w:ilvl w:val="0"/>
          <w:numId w:val="8"/>
        </w:numPr>
        <w:ind w:left="851"/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сдать отчет по практике в установленные руководителем практики сроки. </w:t>
      </w:r>
    </w:p>
    <w:p w14:paraId="08AF1124" w14:textId="27604F7C" w:rsidR="00282B67" w:rsidRPr="00B22B02" w:rsidRDefault="00282B67" w:rsidP="00512101">
      <w:pPr>
        <w:ind w:firstLine="709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По профессиональн</w:t>
      </w:r>
      <w:r w:rsidR="009C4140">
        <w:rPr>
          <w:sz w:val="28"/>
          <w:szCs w:val="28"/>
        </w:rPr>
        <w:t>ым</w:t>
      </w:r>
      <w:r w:rsidRPr="00B22B02">
        <w:rPr>
          <w:sz w:val="28"/>
          <w:szCs w:val="28"/>
        </w:rPr>
        <w:t xml:space="preserve"> модул</w:t>
      </w:r>
      <w:r w:rsidR="009C4140">
        <w:rPr>
          <w:sz w:val="28"/>
          <w:szCs w:val="28"/>
        </w:rPr>
        <w:t>ям</w:t>
      </w:r>
      <w:r w:rsidR="00FB3C60">
        <w:rPr>
          <w:sz w:val="28"/>
          <w:szCs w:val="28"/>
        </w:rPr>
        <w:t xml:space="preserve"> </w:t>
      </w:r>
      <w:r w:rsidR="009C4140" w:rsidRPr="009C4140">
        <w:rPr>
          <w:i/>
          <w:sz w:val="28"/>
          <w:szCs w:val="28"/>
        </w:rPr>
        <w:t>ПМ. 01 Разработка модулей программного обеспечения для компьютерных систем</w:t>
      </w:r>
      <w:r w:rsidR="009C4140">
        <w:rPr>
          <w:sz w:val="28"/>
          <w:szCs w:val="28"/>
        </w:rPr>
        <w:t xml:space="preserve">, </w:t>
      </w:r>
      <w:r w:rsidR="00826E4E" w:rsidRPr="00FB3C60">
        <w:rPr>
          <w:i/>
          <w:sz w:val="28"/>
          <w:szCs w:val="28"/>
        </w:rPr>
        <w:t xml:space="preserve">ПМ. 05 </w:t>
      </w:r>
      <w:r w:rsidR="00FB3C60" w:rsidRPr="00FB3C60">
        <w:rPr>
          <w:i/>
          <w:sz w:val="28"/>
          <w:szCs w:val="28"/>
        </w:rPr>
        <w:t xml:space="preserve">Выполнение работ по профессии </w:t>
      </w:r>
      <w:r w:rsidR="00512101">
        <w:rPr>
          <w:i/>
          <w:sz w:val="28"/>
          <w:szCs w:val="28"/>
        </w:rPr>
        <w:t>16199 Оператор электронно-вычислительных и вычислительных машин</w:t>
      </w:r>
      <w:r w:rsidR="00FB3C60">
        <w:rPr>
          <w:i/>
          <w:sz w:val="28"/>
          <w:szCs w:val="28"/>
        </w:rPr>
        <w:t>,</w:t>
      </w:r>
      <w:r w:rsidR="00FB3C60" w:rsidRPr="00FB3C60">
        <w:rPr>
          <w:i/>
          <w:sz w:val="28"/>
          <w:szCs w:val="28"/>
        </w:rPr>
        <w:t xml:space="preserve"> </w:t>
      </w:r>
      <w:r w:rsidR="00C92EDC" w:rsidRPr="00FB3C60">
        <w:rPr>
          <w:sz w:val="28"/>
          <w:szCs w:val="28"/>
        </w:rPr>
        <w:t>учебным</w:t>
      </w:r>
      <w:r w:rsidR="00C92EDC" w:rsidRPr="00B22B02">
        <w:rPr>
          <w:sz w:val="28"/>
          <w:szCs w:val="28"/>
        </w:rPr>
        <w:t xml:space="preserve"> планом предусмотрена учебная </w:t>
      </w:r>
      <w:r w:rsidRPr="00B22B02">
        <w:rPr>
          <w:sz w:val="28"/>
          <w:szCs w:val="28"/>
        </w:rPr>
        <w:t>и производственная практики.</w:t>
      </w:r>
    </w:p>
    <w:p w14:paraId="3F314135" w14:textId="137D6E8F" w:rsidR="00282B67" w:rsidRPr="00B22B02" w:rsidRDefault="00282B67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Учебная практика направлена на приобретение</w:t>
      </w:r>
      <w:r w:rsidR="00416CA4" w:rsidRPr="00B22B02">
        <w:rPr>
          <w:sz w:val="28"/>
          <w:szCs w:val="28"/>
        </w:rPr>
        <w:t xml:space="preserve"> Вами </w:t>
      </w:r>
      <w:r w:rsidRPr="00B22B02">
        <w:rPr>
          <w:sz w:val="28"/>
          <w:szCs w:val="28"/>
        </w:rPr>
        <w:t>первоначального практического опыта для последующего освоения общих</w:t>
      </w:r>
      <w:r w:rsidR="00416CA4" w:rsidRPr="00B22B02">
        <w:rPr>
          <w:sz w:val="28"/>
          <w:szCs w:val="28"/>
        </w:rPr>
        <w:t xml:space="preserve"> (ОК)</w:t>
      </w:r>
      <w:r w:rsidRPr="00B22B02">
        <w:rPr>
          <w:sz w:val="28"/>
          <w:szCs w:val="28"/>
        </w:rPr>
        <w:t xml:space="preserve"> и профессиональных компетенций</w:t>
      </w:r>
      <w:r w:rsidR="00416CA4" w:rsidRPr="00B22B02">
        <w:rPr>
          <w:sz w:val="28"/>
          <w:szCs w:val="28"/>
        </w:rPr>
        <w:t xml:space="preserve"> (ПК)</w:t>
      </w:r>
      <w:r w:rsidRPr="00B22B02">
        <w:rPr>
          <w:sz w:val="28"/>
          <w:szCs w:val="28"/>
        </w:rPr>
        <w:t xml:space="preserve"> по данн</w:t>
      </w:r>
      <w:r w:rsidR="00FB3C60">
        <w:rPr>
          <w:sz w:val="28"/>
          <w:szCs w:val="28"/>
        </w:rPr>
        <w:t>ым</w:t>
      </w:r>
      <w:r w:rsidRPr="00B22B02">
        <w:rPr>
          <w:sz w:val="28"/>
          <w:szCs w:val="28"/>
        </w:rPr>
        <w:t xml:space="preserve"> вид</w:t>
      </w:r>
      <w:r w:rsidR="00FB3C60">
        <w:rPr>
          <w:sz w:val="28"/>
          <w:szCs w:val="28"/>
        </w:rPr>
        <w:t xml:space="preserve">ам профессиональной </w:t>
      </w:r>
      <w:r w:rsidR="00FB3C60">
        <w:rPr>
          <w:sz w:val="28"/>
          <w:szCs w:val="28"/>
        </w:rPr>
        <w:lastRenderedPageBreak/>
        <w:t xml:space="preserve">деятельности, </w:t>
      </w:r>
      <w:r w:rsidR="00FB3C60" w:rsidRPr="009C4140">
        <w:rPr>
          <w:i/>
          <w:sz w:val="28"/>
          <w:szCs w:val="28"/>
        </w:rPr>
        <w:t>ПМ. 01 Разработка модулей программного обеспечения для компьютерных систем</w:t>
      </w:r>
      <w:r w:rsidR="00FB3C60">
        <w:rPr>
          <w:sz w:val="28"/>
          <w:szCs w:val="28"/>
        </w:rPr>
        <w:t xml:space="preserve">, </w:t>
      </w:r>
      <w:r w:rsidR="00FB3C60" w:rsidRPr="00FB3C60">
        <w:rPr>
          <w:i/>
          <w:sz w:val="28"/>
          <w:szCs w:val="28"/>
        </w:rPr>
        <w:t xml:space="preserve">ПМ. 05 Выполнение работ по профессии </w:t>
      </w:r>
      <w:r w:rsidR="00512101">
        <w:rPr>
          <w:i/>
          <w:sz w:val="28"/>
          <w:szCs w:val="28"/>
        </w:rPr>
        <w:t>16199 Оператор электронно-вычислительных и вычислительных машин</w:t>
      </w:r>
      <w:r w:rsidR="00FB3C60">
        <w:rPr>
          <w:i/>
          <w:sz w:val="28"/>
          <w:szCs w:val="28"/>
        </w:rPr>
        <w:t>.</w:t>
      </w:r>
    </w:p>
    <w:p w14:paraId="5F9F71C2" w14:textId="77777777" w:rsidR="004B5EF9" w:rsidRPr="00B22B02" w:rsidRDefault="002211DB" w:rsidP="002211DB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Производственная практика направлена на формирование у </w:t>
      </w:r>
      <w:r w:rsidR="00875B7F" w:rsidRPr="00B22B02">
        <w:rPr>
          <w:sz w:val="28"/>
          <w:szCs w:val="28"/>
        </w:rPr>
        <w:t>Вас</w:t>
      </w:r>
      <w:r w:rsidRPr="00B22B02">
        <w:rPr>
          <w:sz w:val="28"/>
          <w:szCs w:val="28"/>
        </w:rPr>
        <w:t xml:space="preserve"> общих и профессиональных компетенций, приобретение практического опыта по виду профессиональной деятельности</w:t>
      </w:r>
      <w:r w:rsidR="00FB3C60">
        <w:rPr>
          <w:sz w:val="28"/>
          <w:szCs w:val="28"/>
        </w:rPr>
        <w:t xml:space="preserve"> </w:t>
      </w:r>
      <w:r w:rsidR="004B5EF9" w:rsidRPr="00B22B02">
        <w:rPr>
          <w:i/>
          <w:sz w:val="28"/>
          <w:szCs w:val="28"/>
        </w:rPr>
        <w:t>ввода, обработке, хранения, передаче и публикации цифровой информации.</w:t>
      </w:r>
    </w:p>
    <w:p w14:paraId="02DC01B6" w14:textId="7FBBD20B" w:rsidR="009C4140" w:rsidRDefault="002211DB" w:rsidP="0013254D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В рамках </w:t>
      </w:r>
      <w:r w:rsidR="004B5EF9" w:rsidRPr="00B22B02">
        <w:rPr>
          <w:sz w:val="28"/>
          <w:szCs w:val="28"/>
        </w:rPr>
        <w:t xml:space="preserve">учебной и </w:t>
      </w:r>
      <w:r w:rsidRPr="00B22B02">
        <w:rPr>
          <w:sz w:val="28"/>
          <w:szCs w:val="28"/>
        </w:rPr>
        <w:t>производственной</w:t>
      </w:r>
      <w:r w:rsidR="00FB3C60">
        <w:rPr>
          <w:sz w:val="28"/>
          <w:szCs w:val="28"/>
        </w:rPr>
        <w:t xml:space="preserve"> </w:t>
      </w:r>
      <w:r w:rsidRPr="00B22B02">
        <w:rPr>
          <w:sz w:val="28"/>
          <w:szCs w:val="28"/>
        </w:rPr>
        <w:t xml:space="preserve">практик Вы получаете возможность освоить правила и этические нормы поведения служащих/работников </w:t>
      </w:r>
      <w:r w:rsidR="004B5EF9" w:rsidRPr="00B22B02">
        <w:rPr>
          <w:i/>
          <w:sz w:val="28"/>
          <w:szCs w:val="28"/>
        </w:rPr>
        <w:t xml:space="preserve">в области выполнения работ по профессии </w:t>
      </w:r>
      <w:r w:rsidR="00512101">
        <w:rPr>
          <w:i/>
          <w:sz w:val="28"/>
          <w:szCs w:val="28"/>
        </w:rPr>
        <w:t>16199 Оператор электронно-вычислительных и вычислительных машин</w:t>
      </w:r>
      <w:r w:rsidR="00FB3C60">
        <w:rPr>
          <w:i/>
          <w:sz w:val="28"/>
          <w:szCs w:val="28"/>
        </w:rPr>
        <w:t xml:space="preserve"> и </w:t>
      </w:r>
      <w:r w:rsidR="00FB3C60" w:rsidRPr="009C4140">
        <w:rPr>
          <w:i/>
          <w:sz w:val="28"/>
          <w:szCs w:val="28"/>
        </w:rPr>
        <w:t>ПМ. 01 Разработка модулей программного обеспечения для компьютерных систем</w:t>
      </w:r>
      <w:r w:rsidR="00FB3C60">
        <w:rPr>
          <w:sz w:val="28"/>
          <w:szCs w:val="28"/>
        </w:rPr>
        <w:t>.</w:t>
      </w:r>
    </w:p>
    <w:p w14:paraId="4D3A5B9D" w14:textId="77777777" w:rsidR="00543D37" w:rsidRPr="00B22B02" w:rsidRDefault="007D1365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Прохождение практики п</w:t>
      </w:r>
      <w:r w:rsidR="00543D37" w:rsidRPr="00B22B02">
        <w:rPr>
          <w:sz w:val="28"/>
          <w:szCs w:val="28"/>
        </w:rPr>
        <w:t xml:space="preserve">овышает качество </w:t>
      </w:r>
      <w:r w:rsidRPr="00B22B02">
        <w:rPr>
          <w:sz w:val="28"/>
          <w:szCs w:val="28"/>
        </w:rPr>
        <w:t xml:space="preserve">Вашей </w:t>
      </w:r>
      <w:r w:rsidR="00543D37" w:rsidRPr="00B22B02">
        <w:rPr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14:paraId="52D96E3A" w14:textId="77777777" w:rsidR="00952937" w:rsidRPr="00B22B02" w:rsidRDefault="00385296" w:rsidP="000C2957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B22B02">
        <w:rPr>
          <w:sz w:val="28"/>
          <w:szCs w:val="28"/>
        </w:rPr>
        <w:t xml:space="preserve">Вам </w:t>
      </w:r>
      <w:r w:rsidRPr="00B22B02">
        <w:rPr>
          <w:sz w:val="28"/>
          <w:szCs w:val="28"/>
        </w:rPr>
        <w:t xml:space="preserve">подготовиться к эффективной деятельности в качестве </w:t>
      </w:r>
      <w:r w:rsidR="009C4140" w:rsidRPr="009C4140">
        <w:rPr>
          <w:i/>
          <w:sz w:val="28"/>
          <w:szCs w:val="28"/>
        </w:rPr>
        <w:t>Мастер по обработке цифровой информации</w:t>
      </w:r>
      <w:r w:rsidR="009C4140">
        <w:rPr>
          <w:i/>
          <w:sz w:val="28"/>
          <w:szCs w:val="28"/>
        </w:rPr>
        <w:t xml:space="preserve">. </w:t>
      </w:r>
      <w:r w:rsidRPr="00B22B02">
        <w:rPr>
          <w:sz w:val="28"/>
          <w:szCs w:val="28"/>
        </w:rPr>
        <w:t>Выполнение заданий</w:t>
      </w:r>
      <w:r w:rsidR="00952937" w:rsidRPr="00B22B02">
        <w:rPr>
          <w:sz w:val="28"/>
          <w:szCs w:val="28"/>
        </w:rPr>
        <w:t xml:space="preserve"> практики</w:t>
      </w:r>
      <w:r w:rsidRPr="00B22B02">
        <w:rPr>
          <w:sz w:val="28"/>
          <w:szCs w:val="28"/>
        </w:rPr>
        <w:t xml:space="preserve"> поможет Вам быстрее адаптироваться к условиям </w:t>
      </w:r>
      <w:r w:rsidR="000E6AE3" w:rsidRPr="00B22B02">
        <w:rPr>
          <w:i/>
          <w:sz w:val="28"/>
          <w:szCs w:val="28"/>
        </w:rPr>
        <w:t>технологии выполнения работ на компьютере</w:t>
      </w:r>
      <w:r w:rsidR="00952937" w:rsidRPr="00B22B02">
        <w:rPr>
          <w:i/>
          <w:sz w:val="28"/>
          <w:szCs w:val="28"/>
        </w:rPr>
        <w:t>.</w:t>
      </w:r>
    </w:p>
    <w:p w14:paraId="7A668FE4" w14:textId="77777777" w:rsidR="00C032D9" w:rsidRPr="00B22B02" w:rsidRDefault="00C032D9" w:rsidP="000C2957">
      <w:pPr>
        <w:jc w:val="both"/>
        <w:rPr>
          <w:b/>
          <w:sz w:val="28"/>
          <w:szCs w:val="28"/>
        </w:rPr>
      </w:pPr>
    </w:p>
    <w:p w14:paraId="4BAB2273" w14:textId="77777777" w:rsidR="000C2957" w:rsidRPr="00B22B02" w:rsidRDefault="000C2957" w:rsidP="00C032D9">
      <w:pPr>
        <w:ind w:firstLine="567"/>
        <w:jc w:val="both"/>
        <w:rPr>
          <w:sz w:val="28"/>
          <w:szCs w:val="28"/>
        </w:rPr>
      </w:pPr>
      <w:r w:rsidRPr="00B22B02">
        <w:rPr>
          <w:b/>
          <w:sz w:val="28"/>
          <w:szCs w:val="28"/>
        </w:rPr>
        <w:t>Обращаем Ваше внимание:</w:t>
      </w:r>
    </w:p>
    <w:p w14:paraId="7F558318" w14:textId="29C57679"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прохождение </w:t>
      </w:r>
      <w:r w:rsidR="000E6AE3" w:rsidRPr="00B22B02">
        <w:rPr>
          <w:sz w:val="28"/>
          <w:szCs w:val="28"/>
        </w:rPr>
        <w:t xml:space="preserve">учебной и </w:t>
      </w:r>
      <w:r w:rsidRPr="00B22B02">
        <w:rPr>
          <w:sz w:val="28"/>
          <w:szCs w:val="28"/>
        </w:rPr>
        <w:t>производственной</w:t>
      </w:r>
      <w:r w:rsidR="00512101">
        <w:rPr>
          <w:sz w:val="28"/>
          <w:szCs w:val="28"/>
        </w:rPr>
        <w:t xml:space="preserve"> </w:t>
      </w:r>
      <w:r w:rsidRPr="00B22B02">
        <w:rPr>
          <w:sz w:val="28"/>
          <w:szCs w:val="28"/>
        </w:rPr>
        <w:t>практик является обязательным условием обучения;</w:t>
      </w:r>
    </w:p>
    <w:p w14:paraId="0E933073" w14:textId="77777777"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время.</w:t>
      </w:r>
    </w:p>
    <w:p w14:paraId="3FB661A7" w14:textId="77777777"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 w:rsidR="007B2BD9" w:rsidRPr="00B22B02">
        <w:rPr>
          <w:sz w:val="28"/>
          <w:szCs w:val="28"/>
        </w:rPr>
        <w:t>образовательного учреждения (</w:t>
      </w:r>
      <w:r w:rsidRPr="00B22B02">
        <w:rPr>
          <w:sz w:val="28"/>
          <w:szCs w:val="28"/>
        </w:rPr>
        <w:t>ОУ</w:t>
      </w:r>
      <w:r w:rsidR="007B2BD9" w:rsidRPr="00B22B02">
        <w:rPr>
          <w:sz w:val="28"/>
          <w:szCs w:val="28"/>
        </w:rPr>
        <w:t>)</w:t>
      </w:r>
      <w:r w:rsidRPr="00B22B02">
        <w:rPr>
          <w:sz w:val="28"/>
          <w:szCs w:val="28"/>
        </w:rPr>
        <w:t xml:space="preserve"> за академическую задолженность.</w:t>
      </w:r>
    </w:p>
    <w:p w14:paraId="52CD0E25" w14:textId="4D821D54"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студенты, </w:t>
      </w:r>
      <w:r w:rsidR="00C92EDC" w:rsidRPr="00B22B02">
        <w:rPr>
          <w:sz w:val="28"/>
          <w:szCs w:val="28"/>
        </w:rPr>
        <w:t xml:space="preserve">успешно прошедшие </w:t>
      </w:r>
      <w:r w:rsidR="00512101" w:rsidRPr="00B22B02">
        <w:rPr>
          <w:sz w:val="28"/>
          <w:szCs w:val="28"/>
        </w:rPr>
        <w:t>практику,</w:t>
      </w:r>
      <w:r w:rsidRPr="00B22B02">
        <w:rPr>
          <w:sz w:val="28"/>
          <w:szCs w:val="28"/>
        </w:rPr>
        <w:t xml:space="preserve"> получают «дифференцированный зачёт» и допускаются к экзамену (квалификационному) по профессиональному модулю.</w:t>
      </w:r>
    </w:p>
    <w:p w14:paraId="1FA4906A" w14:textId="77777777" w:rsidR="00F4210C" w:rsidRPr="00B22B02" w:rsidRDefault="0013254D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Настоящие м</w:t>
      </w:r>
      <w:r w:rsidR="00F4210C" w:rsidRPr="00B22B02">
        <w:rPr>
          <w:sz w:val="28"/>
          <w:szCs w:val="28"/>
        </w:rPr>
        <w:t xml:space="preserve">етодические рекомендации </w:t>
      </w:r>
      <w:r w:rsidRPr="00B22B02">
        <w:rPr>
          <w:sz w:val="28"/>
          <w:szCs w:val="28"/>
        </w:rPr>
        <w:t>определяют цели и задачи, а также конкретное содержание заданий по практике, особенности организации и порядок прохожде</w:t>
      </w:r>
      <w:r w:rsidR="00C92EDC" w:rsidRPr="00B22B02">
        <w:rPr>
          <w:sz w:val="28"/>
          <w:szCs w:val="28"/>
        </w:rPr>
        <w:t xml:space="preserve">ния производственной практики, а также </w:t>
      </w:r>
      <w:r w:rsidRPr="00B22B02">
        <w:rPr>
          <w:sz w:val="28"/>
          <w:szCs w:val="28"/>
        </w:rPr>
        <w:t>содержат т</w:t>
      </w:r>
      <w:r w:rsidR="00C720D2" w:rsidRPr="00B22B02">
        <w:rPr>
          <w:sz w:val="28"/>
          <w:szCs w:val="28"/>
        </w:rPr>
        <w:t>ребования к</w:t>
      </w:r>
      <w:r w:rsidR="00357FDE" w:rsidRPr="00B22B02">
        <w:rPr>
          <w:sz w:val="28"/>
          <w:szCs w:val="28"/>
        </w:rPr>
        <w:t xml:space="preserve"> подготовке отчета </w:t>
      </w:r>
      <w:r w:rsidR="00C720D2" w:rsidRPr="00B22B02">
        <w:rPr>
          <w:sz w:val="28"/>
          <w:szCs w:val="28"/>
        </w:rPr>
        <w:t>п</w:t>
      </w:r>
      <w:r w:rsidRPr="00B22B02">
        <w:rPr>
          <w:sz w:val="28"/>
          <w:szCs w:val="28"/>
        </w:rPr>
        <w:t xml:space="preserve">о практике и образцы оформления </w:t>
      </w:r>
      <w:r w:rsidR="00633687" w:rsidRPr="00B22B02">
        <w:rPr>
          <w:sz w:val="28"/>
          <w:szCs w:val="28"/>
        </w:rPr>
        <w:t xml:space="preserve">его различных </w:t>
      </w:r>
      <w:r w:rsidRPr="00B22B02">
        <w:rPr>
          <w:sz w:val="28"/>
          <w:szCs w:val="28"/>
        </w:rPr>
        <w:t xml:space="preserve">разделов. </w:t>
      </w:r>
      <w:r w:rsidR="00F4210C" w:rsidRPr="00B22B02">
        <w:rPr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B22B02">
        <w:rPr>
          <w:sz w:val="28"/>
          <w:szCs w:val="28"/>
        </w:rPr>
        <w:t xml:space="preserve">и консультирование у Вашего руководителя практики от ОУ поможет Вам без проблем </w:t>
      </w:r>
      <w:r w:rsidRPr="00B22B02">
        <w:rPr>
          <w:sz w:val="28"/>
          <w:szCs w:val="28"/>
        </w:rPr>
        <w:t>получить оценку</w:t>
      </w:r>
      <w:r w:rsidR="007A45FF" w:rsidRPr="00B22B02">
        <w:rPr>
          <w:sz w:val="28"/>
          <w:szCs w:val="28"/>
        </w:rPr>
        <w:t xml:space="preserve"> по практике.</w:t>
      </w:r>
    </w:p>
    <w:p w14:paraId="0744E65D" w14:textId="77777777" w:rsidR="009C4140" w:rsidRDefault="007A45FF" w:rsidP="009C4140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Консул</w:t>
      </w:r>
      <w:r w:rsidR="00D039E6" w:rsidRPr="00B22B02">
        <w:rPr>
          <w:sz w:val="28"/>
          <w:szCs w:val="28"/>
        </w:rPr>
        <w:t>ьтации по практике проводятся Вашим</w:t>
      </w:r>
      <w:r w:rsidRPr="00B22B02">
        <w:rPr>
          <w:sz w:val="28"/>
          <w:szCs w:val="28"/>
        </w:rPr>
        <w:t xml:space="preserve"> руководителем по графику, установленному на организационном собрании</w:t>
      </w:r>
      <w:r w:rsidR="00607C89" w:rsidRPr="00B22B02">
        <w:rPr>
          <w:sz w:val="28"/>
          <w:szCs w:val="28"/>
        </w:rPr>
        <w:t xml:space="preserve"> группы</w:t>
      </w:r>
      <w:r w:rsidRPr="00B22B02">
        <w:rPr>
          <w:sz w:val="28"/>
          <w:szCs w:val="28"/>
        </w:rPr>
        <w:t>.</w:t>
      </w:r>
      <w:r w:rsidR="00607C89" w:rsidRPr="00B22B02">
        <w:rPr>
          <w:sz w:val="28"/>
          <w:szCs w:val="28"/>
        </w:rPr>
        <w:t xml:space="preserve"> Посещение </w:t>
      </w:r>
      <w:r w:rsidR="0019503A" w:rsidRPr="00B22B02">
        <w:rPr>
          <w:sz w:val="28"/>
          <w:szCs w:val="28"/>
        </w:rPr>
        <w:t xml:space="preserve">этих </w:t>
      </w:r>
      <w:r w:rsidR="00607C89" w:rsidRPr="00B22B02">
        <w:rPr>
          <w:sz w:val="28"/>
          <w:szCs w:val="28"/>
        </w:rPr>
        <w:t>консультаций позволит Вам наилучшим образо</w:t>
      </w:r>
      <w:r w:rsidR="0019503A" w:rsidRPr="00B22B02">
        <w:rPr>
          <w:sz w:val="28"/>
          <w:szCs w:val="28"/>
        </w:rPr>
        <w:t>м подготовить отчет.</w:t>
      </w:r>
    </w:p>
    <w:p w14:paraId="79462592" w14:textId="77777777" w:rsidR="009940B7" w:rsidRPr="009C4140" w:rsidRDefault="00607C89" w:rsidP="00AC2E6E">
      <w:pPr>
        <w:ind w:firstLine="567"/>
        <w:jc w:val="center"/>
        <w:rPr>
          <w:sz w:val="28"/>
          <w:szCs w:val="28"/>
        </w:rPr>
      </w:pPr>
      <w:r w:rsidRPr="00B22B02">
        <w:rPr>
          <w:b/>
          <w:sz w:val="28"/>
          <w:szCs w:val="28"/>
        </w:rPr>
        <w:t>Желаем</w:t>
      </w:r>
      <w:r w:rsidR="0013254D" w:rsidRPr="00B22B02">
        <w:rPr>
          <w:b/>
          <w:sz w:val="28"/>
          <w:szCs w:val="28"/>
        </w:rPr>
        <w:t xml:space="preserve"> Вам</w:t>
      </w:r>
      <w:r w:rsidRPr="00B22B02">
        <w:rPr>
          <w:b/>
          <w:sz w:val="28"/>
          <w:szCs w:val="28"/>
        </w:rPr>
        <w:t xml:space="preserve"> успехов</w:t>
      </w:r>
      <w:bookmarkStart w:id="5" w:name="_Toc317155560"/>
      <w:bookmarkStart w:id="6" w:name="_Toc317155896"/>
      <w:r w:rsidR="009C4140">
        <w:rPr>
          <w:b/>
          <w:sz w:val="28"/>
          <w:szCs w:val="28"/>
        </w:rPr>
        <w:t>!</w:t>
      </w:r>
    </w:p>
    <w:p w14:paraId="131C3D31" w14:textId="77777777" w:rsidR="00BB03E2" w:rsidRPr="00B22B02" w:rsidRDefault="00DE28EA" w:rsidP="009940B7">
      <w:pPr>
        <w:pStyle w:val="ad"/>
        <w:jc w:val="center"/>
        <w:rPr>
          <w:b/>
        </w:rPr>
      </w:pPr>
      <w:r w:rsidRPr="00B22B02">
        <w:rPr>
          <w:b/>
        </w:rPr>
        <w:lastRenderedPageBreak/>
        <w:t>1</w:t>
      </w:r>
      <w:r w:rsidR="00BB03E2" w:rsidRPr="00B22B02">
        <w:rPr>
          <w:b/>
        </w:rPr>
        <w:t xml:space="preserve"> ЦЕЛИ И ЗАДАЧИ ПРАКТИКИ</w:t>
      </w:r>
      <w:bookmarkEnd w:id="5"/>
      <w:bookmarkEnd w:id="6"/>
    </w:p>
    <w:p w14:paraId="3D642AB0" w14:textId="77777777" w:rsidR="003F769B" w:rsidRDefault="003F769B" w:rsidP="009940B7">
      <w:pPr>
        <w:pStyle w:val="210"/>
        <w:numPr>
          <w:ilvl w:val="1"/>
          <w:numId w:val="15"/>
        </w:numPr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Цели и задачи учебной практики</w:t>
      </w:r>
    </w:p>
    <w:p w14:paraId="46C66A05" w14:textId="77777777" w:rsidR="009940B7" w:rsidRPr="00B22B02" w:rsidRDefault="009940B7" w:rsidP="009940B7">
      <w:pPr>
        <w:pStyle w:val="210"/>
        <w:ind w:left="1080" w:firstLine="0"/>
        <w:rPr>
          <w:b/>
          <w:bCs/>
          <w:sz w:val="28"/>
          <w:szCs w:val="28"/>
        </w:rPr>
      </w:pPr>
    </w:p>
    <w:p w14:paraId="44DE119D" w14:textId="13AC0772" w:rsidR="003F769B" w:rsidRPr="009C4140" w:rsidRDefault="003F769B" w:rsidP="003F769B">
      <w:pPr>
        <w:pStyle w:val="210"/>
        <w:ind w:firstLine="0"/>
        <w:rPr>
          <w:b/>
          <w:sz w:val="28"/>
          <w:szCs w:val="28"/>
        </w:rPr>
      </w:pPr>
      <w:r w:rsidRPr="00B22B02">
        <w:rPr>
          <w:sz w:val="28"/>
          <w:szCs w:val="28"/>
        </w:rPr>
        <w:t>Формирование у обучающихся первоначальных практических профессиональных умений в рамках профессионал</w:t>
      </w:r>
      <w:r w:rsidR="009C4140">
        <w:rPr>
          <w:sz w:val="28"/>
          <w:szCs w:val="28"/>
        </w:rPr>
        <w:t>ьных</w:t>
      </w:r>
      <w:r w:rsidR="00512101">
        <w:rPr>
          <w:sz w:val="28"/>
          <w:szCs w:val="28"/>
        </w:rPr>
        <w:t xml:space="preserve"> </w:t>
      </w:r>
      <w:r w:rsidR="009C4140" w:rsidRPr="009C4140">
        <w:rPr>
          <w:b/>
          <w:i/>
          <w:sz w:val="28"/>
          <w:szCs w:val="28"/>
        </w:rPr>
        <w:t xml:space="preserve">ПМ. 01 Разработка модулей программного обеспечения для компьютерных систем, ПМ 05. Выполнение работ по профессии </w:t>
      </w:r>
      <w:r w:rsidR="00512101">
        <w:rPr>
          <w:b/>
          <w:i/>
          <w:sz w:val="28"/>
          <w:szCs w:val="28"/>
        </w:rPr>
        <w:t>16199 Оператор электронно-вычислительных и вычислительных машин</w:t>
      </w:r>
      <w:r w:rsidR="00E57AAD">
        <w:rPr>
          <w:b/>
          <w:i/>
          <w:sz w:val="28"/>
          <w:szCs w:val="28"/>
        </w:rPr>
        <w:t xml:space="preserve"> </w:t>
      </w:r>
      <w:r w:rsidRPr="00B22B02">
        <w:rPr>
          <w:sz w:val="28"/>
          <w:szCs w:val="28"/>
        </w:rPr>
        <w:t>по основному виду  профессиональной деятельности для освоения рабочей профессии, профессиональных компетенций, обучения трудовым приемам, операциям и способам выполнения трудовых процессов, характерных для соответствующей специальности/профессии.</w:t>
      </w:r>
    </w:p>
    <w:p w14:paraId="16569F09" w14:textId="77777777" w:rsidR="00414C77" w:rsidRPr="00B22B02" w:rsidRDefault="00414C77" w:rsidP="00192055">
      <w:pPr>
        <w:pStyle w:val="210"/>
        <w:ind w:firstLine="0"/>
        <w:rPr>
          <w:sz w:val="20"/>
          <w:szCs w:val="28"/>
        </w:rPr>
      </w:pPr>
    </w:p>
    <w:p w14:paraId="25A50AB6" w14:textId="77777777" w:rsidR="00F950CC" w:rsidRPr="009940B7" w:rsidRDefault="00F950CC" w:rsidP="00CB3F3C">
      <w:pPr>
        <w:pStyle w:val="af1"/>
        <w:ind w:left="720"/>
        <w:outlineLvl w:val="1"/>
        <w:rPr>
          <w:rFonts w:eastAsia="Calibri"/>
          <w:b/>
          <w:sz w:val="28"/>
          <w:szCs w:val="24"/>
          <w:lang w:eastAsia="en-US"/>
        </w:rPr>
      </w:pPr>
      <w:r w:rsidRPr="009940B7">
        <w:rPr>
          <w:rFonts w:eastAsia="Calibri"/>
          <w:b/>
          <w:sz w:val="28"/>
          <w:szCs w:val="24"/>
          <w:lang w:eastAsia="en-US"/>
        </w:rPr>
        <w:t>1</w:t>
      </w:r>
      <w:r w:rsidR="00CB3F3C">
        <w:rPr>
          <w:rFonts w:eastAsia="Calibri"/>
          <w:b/>
          <w:sz w:val="28"/>
          <w:szCs w:val="24"/>
          <w:lang w:eastAsia="en-US"/>
        </w:rPr>
        <w:t>.1.1</w:t>
      </w:r>
      <w:r w:rsidRPr="009940B7">
        <w:rPr>
          <w:rFonts w:eastAsia="Calibri"/>
          <w:b/>
          <w:sz w:val="28"/>
          <w:szCs w:val="24"/>
          <w:lang w:eastAsia="en-US"/>
        </w:rPr>
        <w:t xml:space="preserve">Требования к результатам освоения </w:t>
      </w:r>
      <w:r w:rsidR="00CB3F3C">
        <w:rPr>
          <w:rFonts w:eastAsia="Calibri"/>
          <w:b/>
          <w:sz w:val="28"/>
          <w:szCs w:val="24"/>
          <w:lang w:eastAsia="en-US"/>
        </w:rPr>
        <w:t>учебной</w:t>
      </w:r>
      <w:r w:rsidR="00710E43">
        <w:rPr>
          <w:rFonts w:eastAsia="Calibri"/>
          <w:b/>
          <w:sz w:val="28"/>
          <w:szCs w:val="24"/>
          <w:lang w:eastAsia="en-US"/>
        </w:rPr>
        <w:t xml:space="preserve"> </w:t>
      </w:r>
      <w:r w:rsidRPr="009940B7">
        <w:rPr>
          <w:rFonts w:eastAsia="Calibri"/>
          <w:b/>
          <w:sz w:val="28"/>
          <w:szCs w:val="24"/>
          <w:lang w:eastAsia="en-US"/>
        </w:rPr>
        <w:t>практики</w:t>
      </w:r>
    </w:p>
    <w:p w14:paraId="4798BF69" w14:textId="77777777" w:rsidR="009940B7" w:rsidRPr="009940B7" w:rsidRDefault="009940B7" w:rsidP="009940B7">
      <w:pPr>
        <w:pStyle w:val="af1"/>
        <w:ind w:left="720"/>
        <w:outlineLvl w:val="1"/>
        <w:rPr>
          <w:rFonts w:eastAsia="Calibri"/>
          <w:b/>
          <w:sz w:val="28"/>
          <w:szCs w:val="24"/>
          <w:lang w:eastAsia="en-US"/>
        </w:rPr>
      </w:pPr>
    </w:p>
    <w:p w14:paraId="49F3EA13" w14:textId="77777777" w:rsidR="00F950CC" w:rsidRPr="00B22B02" w:rsidRDefault="00F950CC" w:rsidP="001B2EC7">
      <w:pPr>
        <w:ind w:firstLine="567"/>
        <w:jc w:val="both"/>
        <w:rPr>
          <w:sz w:val="28"/>
          <w:szCs w:val="28"/>
        </w:rPr>
      </w:pPr>
      <w:r w:rsidRPr="00B22B02">
        <w:rPr>
          <w:rFonts w:eastAsia="Calibri"/>
          <w:sz w:val="28"/>
          <w:szCs w:val="24"/>
          <w:lang w:eastAsia="en-US"/>
        </w:rPr>
        <w:t xml:space="preserve">В результате прохождения учебной практики по виду профессиональной деятельности </w:t>
      </w:r>
      <w:r w:rsidR="009C4140" w:rsidRPr="009C4140">
        <w:rPr>
          <w:sz w:val="28"/>
          <w:szCs w:val="28"/>
        </w:rPr>
        <w:t>ПМ. 01 Разработка модулей программного обеспечения для компьютерных систем,</w:t>
      </w:r>
      <w:r w:rsidR="00710E43">
        <w:rPr>
          <w:sz w:val="28"/>
          <w:szCs w:val="28"/>
        </w:rPr>
        <w:t xml:space="preserve"> </w:t>
      </w:r>
      <w:r w:rsidRPr="00B22B02">
        <w:rPr>
          <w:rFonts w:eastAsia="Calibri"/>
          <w:sz w:val="28"/>
          <w:szCs w:val="24"/>
          <w:lang w:eastAsia="en-US"/>
        </w:rPr>
        <w:t>обучающийся должен уметь:</w:t>
      </w:r>
    </w:p>
    <w:p w14:paraId="2D67A6F5" w14:textId="77777777" w:rsidR="00667D80" w:rsidRPr="00B22B02" w:rsidRDefault="00667D80" w:rsidP="00667D80">
      <w:pPr>
        <w:pStyle w:val="af7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667D80" w:rsidRPr="00B22B02" w14:paraId="40288E14" w14:textId="77777777" w:rsidTr="00AC2E6E">
        <w:trPr>
          <w:trHeight w:val="140"/>
        </w:trPr>
        <w:tc>
          <w:tcPr>
            <w:tcW w:w="2235" w:type="dxa"/>
          </w:tcPr>
          <w:p w14:paraId="7C7CC67D" w14:textId="77777777" w:rsidR="00667D80" w:rsidRPr="00B22B02" w:rsidRDefault="00667D80" w:rsidP="001B2EC7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796" w:type="dxa"/>
          </w:tcPr>
          <w:p w14:paraId="59D7A02C" w14:textId="77777777" w:rsidR="00667D80" w:rsidRPr="00B22B02" w:rsidRDefault="00667D80" w:rsidP="001B2EC7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E52FCF" w:rsidRPr="00B22B02" w14:paraId="38E642A9" w14:textId="77777777" w:rsidTr="00AC2E6E">
        <w:tc>
          <w:tcPr>
            <w:tcW w:w="2235" w:type="dxa"/>
            <w:vMerge w:val="restart"/>
          </w:tcPr>
          <w:p w14:paraId="6EDF63CA" w14:textId="77777777" w:rsidR="00E52FCF" w:rsidRPr="00E57AAD" w:rsidRDefault="00E52FCF" w:rsidP="009C4140">
            <w:pPr>
              <w:rPr>
                <w:sz w:val="24"/>
                <w:szCs w:val="24"/>
              </w:rPr>
            </w:pPr>
            <w:r w:rsidRPr="00E57AAD">
              <w:rPr>
                <w:sz w:val="24"/>
                <w:szCs w:val="24"/>
              </w:rPr>
              <w:t>ПМ 01</w:t>
            </w:r>
            <w:r w:rsidR="00E57AAD" w:rsidRPr="00E57AAD">
              <w:rPr>
                <w:color w:val="000000"/>
                <w:sz w:val="24"/>
                <w:szCs w:val="24"/>
              </w:rPr>
              <w:t xml:space="preserve"> Разработка программных модулей программного обеспечения для компьютерных систем</w:t>
            </w:r>
          </w:p>
        </w:tc>
        <w:tc>
          <w:tcPr>
            <w:tcW w:w="7796" w:type="dxa"/>
          </w:tcPr>
          <w:p w14:paraId="0B042403" w14:textId="77777777" w:rsidR="00E52FCF" w:rsidRPr="00E57AAD" w:rsidRDefault="00E57AAD" w:rsidP="001B2EC7">
            <w:pPr>
              <w:snapToGrid w:val="0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ПК 1.1 </w:t>
            </w:r>
            <w:r w:rsidR="00E52FCF" w:rsidRPr="00E57AAD">
              <w:rPr>
                <w:kern w:val="1"/>
                <w:sz w:val="24"/>
                <w:szCs w:val="24"/>
                <w:lang w:eastAsia="ar-SA"/>
              </w:rPr>
              <w:t>Формировать алгоритмы разработки программных модулей в соответствии с техническим заданием</w:t>
            </w:r>
            <w:r w:rsidRPr="00E57A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E52FCF" w:rsidRPr="00B22B02" w14:paraId="367B4D08" w14:textId="77777777" w:rsidTr="00AC2E6E">
        <w:tc>
          <w:tcPr>
            <w:tcW w:w="2235" w:type="dxa"/>
            <w:vMerge/>
          </w:tcPr>
          <w:p w14:paraId="74981061" w14:textId="77777777" w:rsidR="00E52FCF" w:rsidRPr="00E57AAD" w:rsidRDefault="00E52FCF" w:rsidP="001B2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8B941EB" w14:textId="77777777" w:rsidR="00E52FCF" w:rsidRPr="00E57AAD" w:rsidRDefault="00E57AAD" w:rsidP="001B2EC7">
            <w:pPr>
              <w:snapToGrid w:val="0"/>
              <w:rPr>
                <w:rFonts w:cs="Calibri"/>
                <w:sz w:val="24"/>
                <w:szCs w:val="24"/>
              </w:rPr>
            </w:pPr>
            <w:r w:rsidRPr="000649BB">
              <w:rPr>
                <w:bCs/>
                <w:sz w:val="24"/>
                <w:szCs w:val="24"/>
              </w:rPr>
              <w:t xml:space="preserve">ПК 1.2. </w:t>
            </w:r>
            <w:r w:rsidR="00E52FCF" w:rsidRPr="00E57AAD">
              <w:rPr>
                <w:rFonts w:cs="Calibri"/>
                <w:sz w:val="24"/>
                <w:szCs w:val="24"/>
              </w:rPr>
              <w:t>Разрабатывать программные модули в соответствии с техническим заданием</w:t>
            </w:r>
            <w:r w:rsidRPr="00E57AAD">
              <w:rPr>
                <w:rFonts w:cs="Calibri"/>
                <w:sz w:val="24"/>
                <w:szCs w:val="24"/>
              </w:rPr>
              <w:t>.</w:t>
            </w:r>
          </w:p>
          <w:p w14:paraId="46227E68" w14:textId="77777777" w:rsidR="00E57AAD" w:rsidRDefault="00E57AAD" w:rsidP="001B2EC7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</w:rPr>
              <w:t xml:space="preserve">ПК 1.3. </w:t>
            </w:r>
            <w:r w:rsidRPr="00E57AAD">
              <w:rPr>
                <w:sz w:val="24"/>
                <w:szCs w:val="24"/>
                <w:lang w:bidi="ru-RU"/>
              </w:rPr>
              <w:t>Выполнять отладку программных модулей с использованием специализированных программных средств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14:paraId="345831CD" w14:textId="77777777" w:rsidR="00E57AAD" w:rsidRPr="00E57AAD" w:rsidRDefault="00E57AAD" w:rsidP="001B2EC7">
            <w:pPr>
              <w:snapToGrid w:val="0"/>
              <w:rPr>
                <w:sz w:val="24"/>
                <w:szCs w:val="24"/>
              </w:rPr>
            </w:pPr>
          </w:p>
        </w:tc>
      </w:tr>
      <w:tr w:rsidR="00E57AAD" w:rsidRPr="00B22B02" w14:paraId="734026AF" w14:textId="77777777" w:rsidTr="00AC2E6E">
        <w:trPr>
          <w:trHeight w:val="712"/>
        </w:trPr>
        <w:tc>
          <w:tcPr>
            <w:tcW w:w="2235" w:type="dxa"/>
            <w:vMerge w:val="restart"/>
          </w:tcPr>
          <w:p w14:paraId="3346F14A" w14:textId="55C13838" w:rsidR="00E57AAD" w:rsidRPr="00E57AAD" w:rsidRDefault="00E57AAD" w:rsidP="00E57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05 </w:t>
            </w:r>
            <w:r w:rsidRPr="00E57AAD">
              <w:rPr>
                <w:sz w:val="24"/>
                <w:szCs w:val="24"/>
              </w:rPr>
              <w:t xml:space="preserve">Выполнение работ по профессии </w:t>
            </w:r>
            <w:r w:rsidR="00512101">
              <w:rPr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3A3855D" w14:textId="77777777" w:rsidR="00E57AAD" w:rsidRPr="00E57AAD" w:rsidRDefault="00E57AAD" w:rsidP="00E57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ПК 5.1.1 </w:t>
            </w:r>
            <w:r w:rsidRPr="00E57AAD">
              <w:rPr>
                <w:sz w:val="22"/>
                <w:szCs w:val="28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E57AAD" w:rsidRPr="00B22B02" w14:paraId="301C1151" w14:textId="77777777" w:rsidTr="00AC2E6E">
        <w:trPr>
          <w:trHeight w:val="744"/>
        </w:trPr>
        <w:tc>
          <w:tcPr>
            <w:tcW w:w="2235" w:type="dxa"/>
            <w:vMerge/>
          </w:tcPr>
          <w:p w14:paraId="7F1908F9" w14:textId="77777777" w:rsidR="00E57AAD" w:rsidRDefault="00E57AAD" w:rsidP="00E57AAD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E7A2CF8" w14:textId="77777777" w:rsidR="00E57AAD" w:rsidRPr="00E57AAD" w:rsidRDefault="00E57AAD" w:rsidP="00E57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 w:rsidRPr="00D933CE">
              <w:rPr>
                <w:szCs w:val="28"/>
              </w:rPr>
              <w:t>ПК 5.1.2. </w:t>
            </w:r>
            <w:r w:rsidRPr="00E57AAD">
              <w:rPr>
                <w:sz w:val="22"/>
                <w:szCs w:val="28"/>
              </w:rPr>
              <w:t>Выполнять ввод цифровой и аналоговой информации в персональный компьютер с различных носителей.</w:t>
            </w:r>
          </w:p>
        </w:tc>
      </w:tr>
      <w:tr w:rsidR="00E57AAD" w:rsidRPr="00B22B02" w14:paraId="38180C34" w14:textId="77777777" w:rsidTr="00AC2E6E">
        <w:trPr>
          <w:trHeight w:val="453"/>
        </w:trPr>
        <w:tc>
          <w:tcPr>
            <w:tcW w:w="2235" w:type="dxa"/>
            <w:vMerge/>
          </w:tcPr>
          <w:p w14:paraId="3FD12791" w14:textId="77777777" w:rsidR="00E57AAD" w:rsidRDefault="00E57AAD" w:rsidP="00E57AAD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55E7C908" w14:textId="77777777" w:rsidR="00E57AAD" w:rsidRPr="00E57AAD" w:rsidRDefault="00E57AAD" w:rsidP="00E57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ПК 5.1.3. </w:t>
            </w:r>
            <w:r w:rsidRPr="00E57AAD">
              <w:rPr>
                <w:sz w:val="22"/>
                <w:szCs w:val="28"/>
              </w:rPr>
              <w:t>Конвертировать файлы с цифровой информацией в различные форматы.</w:t>
            </w:r>
          </w:p>
        </w:tc>
      </w:tr>
    </w:tbl>
    <w:p w14:paraId="0D98E7A2" w14:textId="77777777" w:rsidR="009940B7" w:rsidRDefault="009940B7" w:rsidP="00E57AAD">
      <w:pPr>
        <w:outlineLvl w:val="1"/>
        <w:rPr>
          <w:rFonts w:eastAsia="Calibri"/>
          <w:b/>
          <w:sz w:val="28"/>
          <w:szCs w:val="24"/>
          <w:lang w:eastAsia="en-US"/>
        </w:rPr>
      </w:pPr>
    </w:p>
    <w:p w14:paraId="3DFAE2EE" w14:textId="77777777" w:rsidR="00667D80" w:rsidRPr="00B22B02" w:rsidRDefault="00667D80" w:rsidP="001B2EC7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  <w:r w:rsidRPr="00B22B02">
        <w:rPr>
          <w:rFonts w:eastAsia="Calibri"/>
          <w:b/>
          <w:sz w:val="28"/>
          <w:szCs w:val="24"/>
          <w:lang w:eastAsia="en-US"/>
        </w:rPr>
        <w:t xml:space="preserve">1.1.2 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>Количество часов на освоение программы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934"/>
      </w:tblGrid>
      <w:tr w:rsidR="00E57AAD" w:rsidRPr="000649BB" w14:paraId="19EF4FC1" w14:textId="77777777" w:rsidTr="00AC2E6E">
        <w:tc>
          <w:tcPr>
            <w:tcW w:w="7097" w:type="dxa"/>
            <w:shd w:val="clear" w:color="auto" w:fill="auto"/>
          </w:tcPr>
          <w:p w14:paraId="5CE09D53" w14:textId="77777777" w:rsidR="00E57AAD" w:rsidRPr="00C626A9" w:rsidRDefault="00E57AAD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Вид профессиональной деятельности</w:t>
            </w:r>
          </w:p>
        </w:tc>
        <w:tc>
          <w:tcPr>
            <w:tcW w:w="2934" w:type="dxa"/>
            <w:shd w:val="clear" w:color="auto" w:fill="auto"/>
          </w:tcPr>
          <w:p w14:paraId="30006354" w14:textId="77777777" w:rsidR="00E57AAD" w:rsidRPr="00C626A9" w:rsidRDefault="00E57AAD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Объем часов</w:t>
            </w:r>
          </w:p>
        </w:tc>
      </w:tr>
      <w:tr w:rsidR="00E57AAD" w:rsidRPr="000649BB" w14:paraId="45B3A882" w14:textId="77777777" w:rsidTr="00AC2E6E">
        <w:tc>
          <w:tcPr>
            <w:tcW w:w="7097" w:type="dxa"/>
            <w:shd w:val="clear" w:color="auto" w:fill="auto"/>
          </w:tcPr>
          <w:p w14:paraId="0CD36879" w14:textId="77777777" w:rsidR="00E57AAD" w:rsidRPr="00C626A9" w:rsidRDefault="00E57AAD" w:rsidP="00E57AAD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ПМ.01 Разработка программных модулей программного обеспечения для компьютерных систем</w:t>
            </w:r>
          </w:p>
        </w:tc>
        <w:tc>
          <w:tcPr>
            <w:tcW w:w="2934" w:type="dxa"/>
            <w:shd w:val="clear" w:color="auto" w:fill="auto"/>
          </w:tcPr>
          <w:p w14:paraId="255B96C4" w14:textId="77777777" w:rsidR="00E57AAD" w:rsidRPr="00C626A9" w:rsidRDefault="00E57AAD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72</w:t>
            </w:r>
          </w:p>
        </w:tc>
      </w:tr>
      <w:tr w:rsidR="00E57AAD" w:rsidRPr="000649BB" w14:paraId="7BEC9F7A" w14:textId="77777777" w:rsidTr="00AC2E6E">
        <w:tc>
          <w:tcPr>
            <w:tcW w:w="7097" w:type="dxa"/>
            <w:shd w:val="clear" w:color="auto" w:fill="auto"/>
          </w:tcPr>
          <w:p w14:paraId="18544BC3" w14:textId="5D682B19" w:rsidR="00E57AAD" w:rsidRPr="00C626A9" w:rsidRDefault="00E57AAD" w:rsidP="00E57AAD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sz w:val="22"/>
                <w:szCs w:val="24"/>
              </w:rPr>
              <w:t xml:space="preserve">ПМ 05 Выполнение работ по профессии </w:t>
            </w:r>
            <w:r w:rsidR="00512101">
              <w:rPr>
                <w:sz w:val="22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2934" w:type="dxa"/>
            <w:shd w:val="clear" w:color="auto" w:fill="auto"/>
          </w:tcPr>
          <w:p w14:paraId="74EB24B8" w14:textId="77777777" w:rsidR="00E57AAD" w:rsidRPr="00C626A9" w:rsidRDefault="000D1484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180</w:t>
            </w:r>
          </w:p>
        </w:tc>
      </w:tr>
      <w:tr w:rsidR="00E57AAD" w:rsidRPr="000649BB" w14:paraId="72A5EE01" w14:textId="77777777" w:rsidTr="00AC2E6E">
        <w:tc>
          <w:tcPr>
            <w:tcW w:w="7097" w:type="dxa"/>
            <w:shd w:val="clear" w:color="auto" w:fill="auto"/>
          </w:tcPr>
          <w:p w14:paraId="3FAEF63E" w14:textId="77777777" w:rsidR="00E57AAD" w:rsidRPr="00C626A9" w:rsidRDefault="00E57AAD" w:rsidP="00E57AAD">
            <w:pPr>
              <w:tabs>
                <w:tab w:val="left" w:pos="993"/>
              </w:tabs>
              <w:jc w:val="right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Всего:</w:t>
            </w:r>
          </w:p>
        </w:tc>
        <w:tc>
          <w:tcPr>
            <w:tcW w:w="2934" w:type="dxa"/>
            <w:shd w:val="clear" w:color="auto" w:fill="auto"/>
          </w:tcPr>
          <w:p w14:paraId="36298A28" w14:textId="77777777" w:rsidR="00E57AAD" w:rsidRPr="00C626A9" w:rsidRDefault="000D1484" w:rsidP="00E57AA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252</w:t>
            </w:r>
          </w:p>
        </w:tc>
      </w:tr>
    </w:tbl>
    <w:p w14:paraId="62A89585" w14:textId="77777777" w:rsidR="00667D80" w:rsidRDefault="00667D80" w:rsidP="00C626A9">
      <w:pPr>
        <w:outlineLvl w:val="1"/>
        <w:rPr>
          <w:rFonts w:eastAsia="Calibri"/>
          <w:b/>
          <w:sz w:val="24"/>
          <w:szCs w:val="24"/>
          <w:lang w:val="en-US" w:eastAsia="en-US"/>
        </w:rPr>
      </w:pPr>
    </w:p>
    <w:p w14:paraId="60290A4E" w14:textId="77777777" w:rsidR="002F21B9" w:rsidRDefault="002F21B9" w:rsidP="00C626A9">
      <w:pPr>
        <w:outlineLvl w:val="1"/>
        <w:rPr>
          <w:rFonts w:eastAsia="Calibri"/>
          <w:b/>
          <w:sz w:val="24"/>
          <w:szCs w:val="24"/>
          <w:lang w:val="en-US" w:eastAsia="en-US"/>
        </w:rPr>
      </w:pPr>
    </w:p>
    <w:p w14:paraId="5CC66CFB" w14:textId="77777777" w:rsidR="002F21B9" w:rsidRDefault="002F21B9" w:rsidP="00C626A9">
      <w:pPr>
        <w:outlineLvl w:val="1"/>
        <w:rPr>
          <w:rFonts w:eastAsia="Calibri"/>
          <w:b/>
          <w:sz w:val="24"/>
          <w:szCs w:val="24"/>
          <w:lang w:val="en-US" w:eastAsia="en-US"/>
        </w:rPr>
      </w:pPr>
    </w:p>
    <w:p w14:paraId="64C47124" w14:textId="77777777" w:rsidR="002F21B9" w:rsidRDefault="002F21B9" w:rsidP="00C626A9">
      <w:pPr>
        <w:outlineLvl w:val="1"/>
        <w:rPr>
          <w:rFonts w:eastAsia="Calibri"/>
          <w:b/>
          <w:sz w:val="24"/>
          <w:szCs w:val="24"/>
          <w:lang w:val="en-US" w:eastAsia="en-US"/>
        </w:rPr>
      </w:pPr>
    </w:p>
    <w:p w14:paraId="1E23A037" w14:textId="77777777" w:rsidR="002F21B9" w:rsidRPr="002F21B9" w:rsidRDefault="002F21B9" w:rsidP="00C626A9">
      <w:pPr>
        <w:outlineLvl w:val="1"/>
        <w:rPr>
          <w:rFonts w:eastAsia="Calibri"/>
          <w:b/>
          <w:sz w:val="24"/>
          <w:szCs w:val="24"/>
          <w:lang w:val="en-US" w:eastAsia="en-US"/>
        </w:rPr>
      </w:pPr>
    </w:p>
    <w:p w14:paraId="6F2585DE" w14:textId="77777777" w:rsidR="00667D80" w:rsidRPr="00B22B02" w:rsidRDefault="00667D80" w:rsidP="00AC2E6E">
      <w:pPr>
        <w:numPr>
          <w:ilvl w:val="2"/>
          <w:numId w:val="10"/>
        </w:numPr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B22B02">
        <w:rPr>
          <w:rFonts w:eastAsiaTheme="minorEastAsia"/>
          <w:b/>
          <w:noProof/>
          <w:sz w:val="24"/>
          <w:szCs w:val="24"/>
        </w:rPr>
        <w:lastRenderedPageBreak/>
        <w:t>СТРУКТУРА И СОДЕРЖАНИЕ УЧЕБНОЙ ПРАКТИКИ ПО ПРОФЕССИОНАЛЬНОМУ МОДУЛЮ</w:t>
      </w:r>
    </w:p>
    <w:p w14:paraId="0D8D8944" w14:textId="77777777" w:rsidR="00667D80" w:rsidRDefault="00667D80" w:rsidP="00AC2E6E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Тематический план учебной</w:t>
      </w:r>
      <w:r w:rsidR="00C626A9">
        <w:rPr>
          <w:b/>
          <w:bCs/>
          <w:sz w:val="28"/>
          <w:szCs w:val="28"/>
        </w:rPr>
        <w:t xml:space="preserve"> </w:t>
      </w:r>
      <w:r w:rsidRPr="00B22B02">
        <w:rPr>
          <w:b/>
          <w:bCs/>
          <w:sz w:val="28"/>
          <w:szCs w:val="28"/>
        </w:rPr>
        <w:t>практики по профессиональному модулю</w:t>
      </w:r>
    </w:p>
    <w:p w14:paraId="33148947" w14:textId="77777777" w:rsidR="00ED4A01" w:rsidRPr="00B22B02" w:rsidRDefault="00E52FCF" w:rsidP="00AC2E6E">
      <w:pPr>
        <w:keepNext/>
        <w:keepLines/>
        <w:jc w:val="center"/>
        <w:outlineLvl w:val="1"/>
        <w:rPr>
          <w:sz w:val="28"/>
          <w:szCs w:val="28"/>
        </w:rPr>
      </w:pPr>
      <w:r w:rsidRPr="00E52FCF">
        <w:rPr>
          <w:bCs/>
          <w:sz w:val="28"/>
          <w:szCs w:val="28"/>
        </w:rPr>
        <w:t>ПМ. 01 Разработка модулей программного обеспечения для компьютерных систем</w:t>
      </w:r>
    </w:p>
    <w:p w14:paraId="6A3555E2" w14:textId="77777777" w:rsidR="00667D80" w:rsidRPr="00B22B02" w:rsidRDefault="00667D80" w:rsidP="00AC2E6E">
      <w:pPr>
        <w:jc w:val="center"/>
        <w:rPr>
          <w:sz w:val="28"/>
          <w:szCs w:val="28"/>
        </w:rPr>
      </w:pPr>
    </w:p>
    <w:p w14:paraId="1B2CB6EA" w14:textId="77777777" w:rsidR="001B2EC7" w:rsidRPr="00AC2E6E" w:rsidRDefault="001B2EC7" w:rsidP="00AC2E6E">
      <w:pPr>
        <w:pStyle w:val="af1"/>
        <w:keepNext/>
        <w:keepLines/>
        <w:numPr>
          <w:ilvl w:val="0"/>
          <w:numId w:val="15"/>
        </w:numPr>
        <w:outlineLvl w:val="1"/>
        <w:rPr>
          <w:rFonts w:eastAsiaTheme="majorEastAsia"/>
          <w:b/>
          <w:bCs/>
          <w:sz w:val="28"/>
          <w:szCs w:val="28"/>
        </w:rPr>
      </w:pPr>
      <w:r w:rsidRPr="00AC2E6E">
        <w:rPr>
          <w:rFonts w:eastAsiaTheme="majorEastAsia"/>
          <w:b/>
          <w:bCs/>
          <w:sz w:val="28"/>
          <w:szCs w:val="28"/>
        </w:rPr>
        <w:t xml:space="preserve">Цели и задачи </w:t>
      </w:r>
      <w:r w:rsidR="00C626A9" w:rsidRPr="00AC2E6E">
        <w:rPr>
          <w:rFonts w:eastAsiaTheme="majorEastAsia"/>
          <w:b/>
          <w:bCs/>
          <w:sz w:val="28"/>
          <w:szCs w:val="28"/>
        </w:rPr>
        <w:t>учебной</w:t>
      </w:r>
      <w:r w:rsidRPr="00AC2E6E">
        <w:rPr>
          <w:rFonts w:eastAsiaTheme="majorEastAsia"/>
          <w:b/>
          <w:bCs/>
          <w:sz w:val="28"/>
          <w:szCs w:val="28"/>
        </w:rPr>
        <w:t xml:space="preserve"> практики</w:t>
      </w:r>
    </w:p>
    <w:p w14:paraId="1D71F37F" w14:textId="77777777" w:rsidR="001B2EC7" w:rsidRPr="00C626A9" w:rsidRDefault="001B2EC7" w:rsidP="00AC2E6E">
      <w:pPr>
        <w:ind w:right="-143" w:firstLine="780"/>
        <w:contextualSpacing/>
        <w:jc w:val="both"/>
        <w:rPr>
          <w:rFonts w:asciiTheme="minorHAnsi" w:eastAsiaTheme="minorEastAsia" w:hAnsiTheme="minorHAnsi" w:cstheme="minorBidi"/>
          <w:sz w:val="24"/>
          <w:szCs w:val="22"/>
        </w:rPr>
      </w:pPr>
      <w:r w:rsidRPr="00C626A9">
        <w:rPr>
          <w:rFonts w:eastAsiaTheme="minorEastAsia"/>
          <w:sz w:val="28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</w:t>
      </w:r>
      <w:r w:rsidRPr="00C626A9">
        <w:rPr>
          <w:rFonts w:asciiTheme="minorHAnsi" w:eastAsiaTheme="minorEastAsia" w:hAnsiTheme="minorHAnsi" w:cstheme="minorBidi"/>
          <w:sz w:val="24"/>
          <w:szCs w:val="22"/>
        </w:rPr>
        <w:t>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6"/>
        <w:gridCol w:w="2977"/>
        <w:gridCol w:w="5528"/>
        <w:gridCol w:w="856"/>
      </w:tblGrid>
      <w:tr w:rsidR="00E70D7C" w:rsidRPr="00E70D7C" w14:paraId="31C9496B" w14:textId="77777777" w:rsidTr="00AC2E6E">
        <w:trPr>
          <w:trHeight w:val="5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8D16A" w14:textId="77777777" w:rsidR="00E70D7C" w:rsidRPr="00E70D7C" w:rsidRDefault="00E70D7C" w:rsidP="00E70D7C">
            <w:pPr>
              <w:snapToGrid w:val="0"/>
              <w:jc w:val="center"/>
              <w:rPr>
                <w:b/>
                <w:sz w:val="24"/>
                <w:szCs w:val="28"/>
                <w:lang w:eastAsia="ar-SA"/>
              </w:rPr>
            </w:pPr>
            <w:r w:rsidRPr="00E70D7C">
              <w:rPr>
                <w:b/>
                <w:sz w:val="24"/>
                <w:szCs w:val="28"/>
                <w:lang w:eastAsia="ar-SA"/>
              </w:rPr>
              <w:t xml:space="preserve">№ вида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A60D" w14:textId="77777777" w:rsidR="00E70D7C" w:rsidRPr="00E70D7C" w:rsidRDefault="00E70D7C" w:rsidP="00E70D7C">
            <w:pPr>
              <w:snapToGrid w:val="0"/>
              <w:jc w:val="center"/>
              <w:rPr>
                <w:b/>
                <w:sz w:val="24"/>
                <w:szCs w:val="28"/>
                <w:lang w:eastAsia="ar-SA"/>
              </w:rPr>
            </w:pPr>
            <w:r w:rsidRPr="00E70D7C">
              <w:rPr>
                <w:b/>
                <w:sz w:val="24"/>
                <w:szCs w:val="28"/>
                <w:lang w:eastAsia="ar-SA"/>
              </w:rPr>
              <w:t>Виды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12B3" w14:textId="77777777" w:rsidR="00E70D7C" w:rsidRPr="00E70D7C" w:rsidRDefault="00E70D7C" w:rsidP="00E70D7C">
            <w:pPr>
              <w:snapToGrid w:val="0"/>
              <w:jc w:val="center"/>
              <w:rPr>
                <w:b/>
                <w:sz w:val="24"/>
                <w:szCs w:val="28"/>
                <w:lang w:eastAsia="ar-SA"/>
              </w:rPr>
            </w:pPr>
            <w:r w:rsidRPr="00E70D7C">
              <w:rPr>
                <w:b/>
                <w:sz w:val="24"/>
                <w:szCs w:val="28"/>
                <w:lang w:eastAsia="ar-SA"/>
              </w:rPr>
              <w:t>Тематика заданий по виду работ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0590" w14:textId="77777777" w:rsidR="00E70D7C" w:rsidRPr="00E70D7C" w:rsidRDefault="00E70D7C" w:rsidP="00E70D7C">
            <w:pPr>
              <w:snapToGrid w:val="0"/>
              <w:jc w:val="center"/>
              <w:rPr>
                <w:b/>
                <w:sz w:val="24"/>
                <w:szCs w:val="28"/>
                <w:lang w:eastAsia="ar-SA"/>
              </w:rPr>
            </w:pPr>
            <w:r w:rsidRPr="00E70D7C">
              <w:rPr>
                <w:b/>
                <w:sz w:val="24"/>
                <w:szCs w:val="28"/>
                <w:lang w:eastAsia="ar-SA"/>
              </w:rPr>
              <w:t>Кол-во часов</w:t>
            </w:r>
          </w:p>
        </w:tc>
      </w:tr>
      <w:tr w:rsidR="00E70D7C" w:rsidRPr="00E70D7C" w14:paraId="4D27B837" w14:textId="77777777" w:rsidTr="00AC2E6E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25B20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E9884" w14:textId="77777777"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Общая характеристика предприятия. Определение компонентов программного обеспечения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DB24" w14:textId="77777777" w:rsidR="00E70D7C" w:rsidRPr="00E70D7C" w:rsidRDefault="00E70D7C" w:rsidP="00E70D7C">
            <w:pPr>
              <w:shd w:val="clear" w:color="auto" w:fill="FFFFFF"/>
              <w:snapToGrid w:val="0"/>
              <w:spacing w:before="5"/>
              <w:ind w:right="38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 xml:space="preserve">Правила техники безопасности, требования к организации рабочего места, безопасные приемы работ.  Ознакомиться с производственно-хозяйственной деятельностью предприятия (организации). Описать структуру и инфраструктуру организации, основные направления деятельности.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016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  <w:p w14:paraId="5147DE4B" w14:textId="77777777" w:rsidR="00E70D7C" w:rsidRPr="00E70D7C" w:rsidRDefault="00E70D7C" w:rsidP="00E70D7C">
            <w:pPr>
              <w:shd w:val="clear" w:color="auto" w:fill="FFFFFF"/>
              <w:jc w:val="center"/>
              <w:rPr>
                <w:color w:val="000000"/>
                <w:sz w:val="24"/>
                <w:szCs w:val="28"/>
                <w:lang w:eastAsia="ar-SA"/>
              </w:rPr>
            </w:pPr>
          </w:p>
        </w:tc>
      </w:tr>
      <w:tr w:rsidR="00E70D7C" w:rsidRPr="00E70D7C" w14:paraId="32FF2D9B" w14:textId="77777777" w:rsidTr="00AC2E6E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2EF13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A5E41" w14:textId="77777777"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Определение программного обеспечения, установленного на рабочих компьютерах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EBFD9" w14:textId="77777777" w:rsidR="00E70D7C" w:rsidRPr="00E70D7C" w:rsidRDefault="00E70D7C" w:rsidP="00E70D7C">
            <w:pPr>
              <w:shd w:val="clear" w:color="auto" w:fill="FFFFFF"/>
              <w:snapToGrid w:val="0"/>
              <w:spacing w:before="5"/>
              <w:ind w:right="38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Определить установленное программное обеспечение на рабочих компьютерах, определить и описать назначение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D8AD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14:paraId="7B1500A6" w14:textId="77777777" w:rsidTr="00AC2E6E">
        <w:trPr>
          <w:trHeight w:val="4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85551A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1.2</w:t>
            </w:r>
          </w:p>
          <w:p w14:paraId="501E65FD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3B86CF" w14:textId="77777777"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Определение компонента программного обеспечения, подлежащего разработки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F9342" w14:textId="77777777" w:rsidR="00E70D7C" w:rsidRPr="00E70D7C" w:rsidRDefault="00E70D7C" w:rsidP="00E70D7C">
            <w:pPr>
              <w:shd w:val="clear" w:color="auto" w:fill="FFFFFF"/>
              <w:snapToGrid w:val="0"/>
              <w:spacing w:before="5"/>
              <w:ind w:right="38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Разработка алгоритма решения поставленной задачи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1F92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14:paraId="52849FF0" w14:textId="77777777" w:rsidTr="00AC2E6E">
        <w:trPr>
          <w:trHeight w:val="27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C6CD9F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CB4D90" w14:textId="77777777"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B7071" w14:textId="0FC2E7A5"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Разработка математической</w:t>
            </w:r>
            <w:r w:rsidR="00512101">
              <w:rPr>
                <w:rFonts w:eastAsia="Arial Unicode MS"/>
                <w:color w:val="000000"/>
                <w:sz w:val="24"/>
                <w:szCs w:val="28"/>
              </w:rPr>
              <w:t xml:space="preserve"> </w:t>
            </w:r>
            <w:r w:rsidRPr="00E70D7C">
              <w:rPr>
                <w:rFonts w:eastAsia="Arial Unicode MS"/>
                <w:color w:val="000000"/>
                <w:sz w:val="24"/>
                <w:szCs w:val="28"/>
              </w:rPr>
              <w:t>модели (алгоритма) решения поставленной задачи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84CE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14:paraId="5D2DDAE2" w14:textId="77777777" w:rsidTr="00AC2E6E">
        <w:trPr>
          <w:trHeight w:val="273"/>
        </w:trPr>
        <w:tc>
          <w:tcPr>
            <w:tcW w:w="846" w:type="dxa"/>
            <w:vMerge w:val="restart"/>
            <w:tcBorders>
              <w:left w:val="single" w:sz="4" w:space="0" w:color="000000"/>
            </w:tcBorders>
          </w:tcPr>
          <w:p w14:paraId="44F89081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1.3</w:t>
            </w:r>
          </w:p>
          <w:p w14:paraId="0ECC884C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14:paraId="57958082" w14:textId="77777777"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Разработка отдельного компонента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FDE36" w14:textId="77777777"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6F11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14:paraId="4DD54F6B" w14:textId="77777777" w:rsidTr="00AC2E6E">
        <w:trPr>
          <w:trHeight w:val="273"/>
        </w:trPr>
        <w:tc>
          <w:tcPr>
            <w:tcW w:w="846" w:type="dxa"/>
            <w:vMerge/>
            <w:tcBorders>
              <w:left w:val="single" w:sz="4" w:space="0" w:color="000000"/>
            </w:tcBorders>
          </w:tcPr>
          <w:p w14:paraId="4332E5AB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12A1BB99" w14:textId="77777777"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69454" w14:textId="77777777"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Анализировать алгоритмы, в том числе с применением инструментальных средств.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39C0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14:paraId="680C2067" w14:textId="77777777" w:rsidTr="00AC2E6E">
        <w:trPr>
          <w:trHeight w:val="273"/>
        </w:trPr>
        <w:tc>
          <w:tcPr>
            <w:tcW w:w="846" w:type="dxa"/>
            <w:vMerge/>
            <w:tcBorders>
              <w:left w:val="single" w:sz="4" w:space="0" w:color="000000"/>
            </w:tcBorders>
          </w:tcPr>
          <w:p w14:paraId="0B549F74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875E7FA" w14:textId="77777777"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13C8E" w14:textId="77777777"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 xml:space="preserve">Создавать программу по разработанному алгоритму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1284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14:paraId="730BDA28" w14:textId="77777777" w:rsidTr="00AC2E6E">
        <w:trPr>
          <w:trHeight w:val="27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43F014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5DEEE2" w14:textId="77777777" w:rsidR="00E70D7C" w:rsidRPr="00E70D7C" w:rsidRDefault="00E70D7C" w:rsidP="00E70D7C">
            <w:pPr>
              <w:shd w:val="clear" w:color="auto" w:fill="FFFFFF"/>
              <w:snapToGrid w:val="0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0FC0" w14:textId="77777777"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Осуществление рефакторинга и оптимизации программного кода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C57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E70D7C" w:rsidRPr="00E70D7C" w14:paraId="7ED1D7D8" w14:textId="77777777" w:rsidTr="00AC2E6E">
        <w:trPr>
          <w:trHeight w:val="2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BD27BE" w14:textId="77777777" w:rsidR="00E70D7C" w:rsidRPr="00E70D7C" w:rsidRDefault="00E70D7C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AA7D8F" w14:textId="77777777" w:rsidR="00E70D7C" w:rsidRPr="00E70D7C" w:rsidRDefault="00E70D7C" w:rsidP="00E70D7C">
            <w:pPr>
              <w:rPr>
                <w:sz w:val="24"/>
                <w:szCs w:val="28"/>
                <w:lang w:eastAsia="ar-SA"/>
              </w:rPr>
            </w:pPr>
            <w:r w:rsidRPr="00E70D7C">
              <w:rPr>
                <w:sz w:val="24"/>
                <w:szCs w:val="28"/>
                <w:lang w:eastAsia="ar-SA"/>
              </w:rPr>
              <w:t>Разработка компонентов программного обеспечения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69FD979" w14:textId="77777777" w:rsidR="00E70D7C" w:rsidRPr="00E70D7C" w:rsidRDefault="00E70D7C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Разработка списка требований к программному продукту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6E0FB" w14:textId="77777777" w:rsidR="00E70D7C" w:rsidRPr="00E70D7C" w:rsidRDefault="00E70D7C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FB3C60" w:rsidRPr="00E70D7C" w14:paraId="5BA900E6" w14:textId="77777777" w:rsidTr="00AC2E6E">
        <w:trPr>
          <w:trHeight w:val="8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352716E" w14:textId="77777777" w:rsidR="00FB3C60" w:rsidRPr="00E70D7C" w:rsidRDefault="00FB3C60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1.5</w:t>
            </w:r>
          </w:p>
          <w:p w14:paraId="1CD65B76" w14:textId="77777777" w:rsidR="00FB3C60" w:rsidRPr="00E70D7C" w:rsidRDefault="00FB3C60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67F70D1" w14:textId="77777777" w:rsidR="00FB3C60" w:rsidRPr="00E70D7C" w:rsidRDefault="00FB3C60" w:rsidP="00E70D7C">
            <w:pPr>
              <w:rPr>
                <w:sz w:val="24"/>
                <w:szCs w:val="28"/>
                <w:lang w:eastAsia="ar-SA"/>
              </w:rPr>
            </w:pPr>
            <w:r w:rsidRPr="00E70D7C">
              <w:rPr>
                <w:sz w:val="24"/>
                <w:szCs w:val="28"/>
                <w:lang w:eastAsia="ar-SA"/>
              </w:rPr>
              <w:t>Разработка алгоритмов программного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17EF8C" w14:textId="23810A83" w:rsidR="00FB3C60" w:rsidRPr="00E70D7C" w:rsidRDefault="00FB3C60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 xml:space="preserve">Разработка алгоритма отдельных модулей   с использованием средств проектирования, </w:t>
            </w:r>
            <w:r w:rsidR="00512101" w:rsidRPr="00E70D7C">
              <w:rPr>
                <w:rFonts w:eastAsia="Arial Unicode MS"/>
                <w:color w:val="000000"/>
                <w:sz w:val="24"/>
                <w:szCs w:val="28"/>
              </w:rPr>
              <w:t>спецификации</w:t>
            </w:r>
            <w:r w:rsidRPr="00E70D7C">
              <w:rPr>
                <w:rFonts w:eastAsia="Arial Unicode MS"/>
                <w:color w:val="000000"/>
                <w:sz w:val="24"/>
                <w:szCs w:val="28"/>
              </w:rPr>
              <w:t xml:space="preserve"> программного продукта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D9DBC" w14:textId="77777777" w:rsidR="00FB3C60" w:rsidRPr="00E70D7C" w:rsidRDefault="00FB3C60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FB3C60" w:rsidRPr="00E70D7C" w14:paraId="3F276E13" w14:textId="77777777" w:rsidTr="00AC2E6E">
        <w:trPr>
          <w:trHeight w:val="426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945BF5" w14:textId="77777777" w:rsidR="00FB3C60" w:rsidRPr="00E70D7C" w:rsidRDefault="00FB3C60" w:rsidP="00E70D7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98AF21" w14:textId="77777777" w:rsidR="00FB3C60" w:rsidRPr="00E70D7C" w:rsidRDefault="00FB3C60" w:rsidP="00E70D7C">
            <w:pPr>
              <w:rPr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58D5" w14:textId="77777777" w:rsidR="00FB3C60" w:rsidRPr="00E70D7C" w:rsidRDefault="00FB3C60" w:rsidP="00E70D7C">
            <w:pPr>
              <w:rPr>
                <w:rFonts w:eastAsia="Arial Unicode MS"/>
                <w:color w:val="000000"/>
                <w:sz w:val="24"/>
                <w:szCs w:val="28"/>
              </w:rPr>
            </w:pPr>
            <w:r w:rsidRPr="00E70D7C">
              <w:rPr>
                <w:rFonts w:eastAsia="Arial Unicode MS"/>
                <w:color w:val="000000"/>
                <w:sz w:val="24"/>
                <w:szCs w:val="28"/>
              </w:rPr>
              <w:t>Разработка полного алгоритма программы (объединение модулей)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708" w14:textId="77777777" w:rsidR="00FB3C60" w:rsidRPr="00E70D7C" w:rsidRDefault="00FB3C60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6503F7" w:rsidRPr="00E70D7C" w14:paraId="23145706" w14:textId="77777777" w:rsidTr="00AC2E6E">
        <w:trPr>
          <w:trHeight w:val="3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6A584" w14:textId="77777777" w:rsidR="006503F7" w:rsidRPr="00E70D7C" w:rsidRDefault="006503F7" w:rsidP="00FB3C60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color w:val="000000"/>
                <w:sz w:val="24"/>
                <w:szCs w:val="28"/>
                <w:lang w:eastAsia="ar-SA"/>
              </w:rPr>
              <w:t>1.</w:t>
            </w:r>
            <w:r>
              <w:rPr>
                <w:color w:val="000000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8B843" w14:textId="77777777" w:rsidR="006503F7" w:rsidRPr="006503F7" w:rsidRDefault="006503F7" w:rsidP="002E21A9">
            <w:pPr>
              <w:shd w:val="clear" w:color="auto" w:fill="FFFFFF"/>
              <w:ind w:left="34"/>
              <w:rPr>
                <w:color w:val="000000"/>
                <w:sz w:val="22"/>
                <w:szCs w:val="28"/>
              </w:rPr>
            </w:pPr>
            <w:r w:rsidRPr="006503F7">
              <w:rPr>
                <w:color w:val="000000"/>
                <w:sz w:val="22"/>
                <w:szCs w:val="28"/>
              </w:rPr>
              <w:t>Оформление выполненной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86C1" w14:textId="77777777" w:rsidR="006503F7" w:rsidRPr="006503F7" w:rsidRDefault="006503F7" w:rsidP="002E21A9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2"/>
                <w:szCs w:val="28"/>
              </w:rPr>
            </w:pPr>
            <w:r w:rsidRPr="006503F7">
              <w:rPr>
                <w:sz w:val="22"/>
                <w:szCs w:val="28"/>
              </w:rPr>
              <w:t>Оформление отчета о прохождении практики.</w:t>
            </w:r>
            <w:r w:rsidRPr="006503F7">
              <w:rPr>
                <w:b/>
                <w:i/>
                <w:sz w:val="22"/>
                <w:szCs w:val="2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7E97" w14:textId="77777777" w:rsidR="006503F7" w:rsidRPr="00E70D7C" w:rsidRDefault="006503F7" w:rsidP="00E70D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bCs/>
                <w:color w:val="000000"/>
                <w:sz w:val="24"/>
                <w:szCs w:val="28"/>
                <w:lang w:eastAsia="ar-SA"/>
              </w:rPr>
              <w:t>6</w:t>
            </w:r>
          </w:p>
        </w:tc>
      </w:tr>
      <w:tr w:rsidR="00C626A9" w:rsidRPr="00E70D7C" w14:paraId="2F482B27" w14:textId="77777777" w:rsidTr="00AC2E6E">
        <w:trPr>
          <w:trHeight w:val="3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5B57DF" w14:textId="77777777" w:rsidR="00C626A9" w:rsidRPr="00E70D7C" w:rsidRDefault="00C626A9" w:rsidP="00FB3C60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46E5EB" w14:textId="77777777" w:rsidR="00C626A9" w:rsidRPr="00E70D7C" w:rsidRDefault="00C626A9" w:rsidP="002E21A9">
            <w:pPr>
              <w:shd w:val="clear" w:color="auto" w:fill="FFFFFF"/>
              <w:snapToGrid w:val="0"/>
              <w:rPr>
                <w:b/>
                <w:color w:val="000000"/>
                <w:sz w:val="24"/>
                <w:szCs w:val="28"/>
                <w:lang w:eastAsia="ar-SA"/>
              </w:rPr>
            </w:pPr>
            <w:r w:rsidRPr="00E70D7C">
              <w:rPr>
                <w:b/>
                <w:color w:val="000000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F5564" w14:textId="77777777" w:rsidR="00C626A9" w:rsidRPr="00E70D7C" w:rsidRDefault="00C626A9" w:rsidP="002E21A9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napToGrid w:val="0"/>
              <w:ind w:right="5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BC242" w14:textId="77777777" w:rsidR="00C626A9" w:rsidRPr="00E70D7C" w:rsidRDefault="00C626A9" w:rsidP="002E21A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ar-SA"/>
              </w:rPr>
              <w:t>72</w:t>
            </w:r>
          </w:p>
        </w:tc>
      </w:tr>
      <w:tr w:rsidR="00C626A9" w:rsidRPr="00E70D7C" w14:paraId="7E2C0B8E" w14:textId="77777777" w:rsidTr="00AC2E6E">
        <w:trPr>
          <w:trHeight w:val="387"/>
        </w:trPr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14:paraId="7EAC5473" w14:textId="77777777" w:rsidR="00C626A9" w:rsidRDefault="00C626A9" w:rsidP="002E21A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  <w:p w14:paraId="3430C573" w14:textId="3A44AAED" w:rsidR="00C626A9" w:rsidRDefault="00C626A9" w:rsidP="002E21A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C626A9">
              <w:rPr>
                <w:b/>
                <w:sz w:val="24"/>
                <w:szCs w:val="24"/>
              </w:rPr>
              <w:t xml:space="preserve">ПМ 05 Выполнение работ по профессии </w:t>
            </w:r>
            <w:r w:rsidR="00512101">
              <w:rPr>
                <w:b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  <w:p w14:paraId="4E13A86A" w14:textId="77777777" w:rsidR="000D1484" w:rsidRDefault="000D1484" w:rsidP="00C2705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0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3705"/>
              <w:gridCol w:w="4658"/>
              <w:gridCol w:w="851"/>
            </w:tblGrid>
            <w:tr w:rsidR="000D1484" w:rsidRPr="005F164B" w14:paraId="3AE38309" w14:textId="77777777" w:rsidTr="00AC2E6E">
              <w:trPr>
                <w:trHeight w:val="792"/>
              </w:trPr>
              <w:tc>
                <w:tcPr>
                  <w:tcW w:w="871" w:type="dxa"/>
                </w:tcPr>
                <w:p w14:paraId="6330C9F7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№ вида</w:t>
                  </w:r>
                </w:p>
              </w:tc>
              <w:tc>
                <w:tcPr>
                  <w:tcW w:w="3705" w:type="dxa"/>
                  <w:vAlign w:val="center"/>
                </w:tcPr>
                <w:p w14:paraId="61C0F24D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4658" w:type="dxa"/>
                  <w:tcBorders>
                    <w:bottom w:val="single" w:sz="4" w:space="0" w:color="auto"/>
                  </w:tcBorders>
                  <w:vAlign w:val="center"/>
                </w:tcPr>
                <w:p w14:paraId="421C718D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Тематика заданий по учебной практике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83D188B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0D1484" w:rsidRPr="005F164B" w14:paraId="786FD085" w14:textId="77777777" w:rsidTr="00AC2E6E">
              <w:trPr>
                <w:trHeight w:val="277"/>
              </w:trPr>
              <w:tc>
                <w:tcPr>
                  <w:tcW w:w="10085" w:type="dxa"/>
                  <w:gridSpan w:val="4"/>
                </w:tcPr>
                <w:p w14:paraId="4526B162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Технология выполнения работ на компьютере</w:t>
                  </w:r>
                </w:p>
              </w:tc>
            </w:tr>
            <w:tr w:rsidR="000D1484" w:rsidRPr="005F164B" w14:paraId="6B5B8626" w14:textId="77777777" w:rsidTr="00AC2E6E">
              <w:trPr>
                <w:trHeight w:val="20"/>
              </w:trPr>
              <w:tc>
                <w:tcPr>
                  <w:tcW w:w="871" w:type="dxa"/>
                </w:tcPr>
                <w:p w14:paraId="749F68F0" w14:textId="77777777"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705" w:type="dxa"/>
                </w:tcPr>
                <w:p w14:paraId="2289AB50" w14:textId="77777777" w:rsidR="000D1484" w:rsidRPr="005F164B" w:rsidRDefault="000D1484" w:rsidP="002E21A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Настройка параметров функционирования ПК, периферийного и мультимедийного оборудования</w:t>
                  </w:r>
                </w:p>
                <w:p w14:paraId="167DD3BD" w14:textId="77777777" w:rsidR="000D1484" w:rsidRPr="005F164B" w:rsidRDefault="000D1484" w:rsidP="002E21A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14:paraId="7430AB8F" w14:textId="77777777" w:rsidR="000D1484" w:rsidRPr="005F164B" w:rsidRDefault="000D1484" w:rsidP="002E21A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8" w:type="dxa"/>
                  <w:tcBorders>
                    <w:top w:val="single" w:sz="4" w:space="0" w:color="auto"/>
                  </w:tcBorders>
                </w:tcPr>
                <w:p w14:paraId="0A328C1B" w14:textId="77777777"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Подготовка к работе аппаратного обеспечения</w:t>
                  </w:r>
                </w:p>
                <w:p w14:paraId="5035A4BA" w14:textId="77777777"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Настройка аппаратного обеспечения</w:t>
                  </w:r>
                </w:p>
                <w:p w14:paraId="34FD40E6" w14:textId="77777777"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Подготовка к работе периферийных устройств персонального компьютера</w:t>
                  </w:r>
                </w:p>
                <w:p w14:paraId="72AF7C69" w14:textId="77777777"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Подключение периферийных устройств</w:t>
                  </w:r>
                </w:p>
                <w:p w14:paraId="5144C593" w14:textId="77777777"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Подготовка к работе мультимедийного оборудования</w:t>
                  </w:r>
                </w:p>
                <w:p w14:paraId="565C74F0" w14:textId="77777777"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Подключение кабельной системы ПК</w:t>
                  </w:r>
                </w:p>
                <w:p w14:paraId="33FF018A" w14:textId="77777777"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Подключение мультимедийного оборудования</w:t>
                  </w:r>
                </w:p>
                <w:p w14:paraId="58EAE99E" w14:textId="77777777" w:rsidR="000D1484" w:rsidRPr="005F164B" w:rsidRDefault="000D1484" w:rsidP="002E21A9">
                  <w:pPr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Подготовка к работе и настройка операционной системы</w:t>
                  </w:r>
                </w:p>
              </w:tc>
              <w:tc>
                <w:tcPr>
                  <w:tcW w:w="851" w:type="dxa"/>
                </w:tcPr>
                <w:p w14:paraId="47112E1C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7922CE98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5CA909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48CD9603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1200BF78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1BE11EB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33C24E78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4049333A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33F058C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33C49EA8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190761DC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B41EBB2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3AFBDD09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D1484" w:rsidRPr="005F164B" w14:paraId="6DA7BAF1" w14:textId="77777777" w:rsidTr="00AC2E6E">
              <w:trPr>
                <w:trHeight w:val="1104"/>
              </w:trPr>
              <w:tc>
                <w:tcPr>
                  <w:tcW w:w="871" w:type="dxa"/>
                  <w:tcBorders>
                    <w:top w:val="single" w:sz="4" w:space="0" w:color="auto"/>
                  </w:tcBorders>
                </w:tcPr>
                <w:p w14:paraId="31363E84" w14:textId="77777777"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</w:tcBorders>
                </w:tcPr>
                <w:p w14:paraId="09091836" w14:textId="77777777"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Работа с текстовыми документами</w:t>
                  </w:r>
                </w:p>
                <w:p w14:paraId="3CF28351" w14:textId="77777777"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8" w:type="dxa"/>
                </w:tcPr>
                <w:p w14:paraId="3EA4A101" w14:textId="77777777"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Создание интегрированных текстовых документов</w:t>
                  </w:r>
                </w:p>
                <w:p w14:paraId="4CC17064" w14:textId="77777777"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Оформление бланков документов организации, фирмы и т.д.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34017BAE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37F28366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14:paraId="5C042D85" w14:textId="77777777" w:rsidTr="00AC2E6E">
              <w:trPr>
                <w:trHeight w:val="1380"/>
              </w:trPr>
              <w:tc>
                <w:tcPr>
                  <w:tcW w:w="871" w:type="dxa"/>
                  <w:tcBorders>
                    <w:top w:val="single" w:sz="4" w:space="0" w:color="auto"/>
                  </w:tcBorders>
                </w:tcPr>
                <w:p w14:paraId="56BB960D" w14:textId="77777777"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</w:tcBorders>
                </w:tcPr>
                <w:p w14:paraId="75785D24" w14:textId="77777777"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Работа с электронными таблицами</w:t>
                  </w:r>
                </w:p>
              </w:tc>
              <w:tc>
                <w:tcPr>
                  <w:tcW w:w="4658" w:type="dxa"/>
                </w:tcPr>
                <w:p w14:paraId="259A27EA" w14:textId="77777777" w:rsidR="000D1484" w:rsidRPr="005F164B" w:rsidRDefault="000D1484" w:rsidP="002E21A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Работа с формулами, функциями и списками. Построение графиков и диаграмм</w:t>
                  </w:r>
                </w:p>
                <w:p w14:paraId="25F9FCF9" w14:textId="77777777" w:rsidR="000D1484" w:rsidRPr="005F164B" w:rsidRDefault="000D1484" w:rsidP="002E21A9">
                  <w:pPr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Оформление бланков организации с выполнением необходимых расчётов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026AA272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4FE6958D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14:paraId="41DB5EC4" w14:textId="77777777" w:rsidTr="00AC2E6E">
              <w:trPr>
                <w:trHeight w:val="20"/>
              </w:trPr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533C5B" w14:textId="77777777"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3F3E42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Работа с базами данных</w:t>
                  </w:r>
                </w:p>
              </w:tc>
              <w:tc>
                <w:tcPr>
                  <w:tcW w:w="4658" w:type="dxa"/>
                </w:tcPr>
                <w:p w14:paraId="78444396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Создание объектов базы данных</w:t>
                  </w:r>
                </w:p>
                <w:p w14:paraId="6DE1DAFC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Редактирование объектов базы данных</w:t>
                  </w:r>
                </w:p>
                <w:p w14:paraId="0C9ADB61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Модификация объектов базы данных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EC605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1C5F86FC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17CA2ADF" w14:textId="77777777" w:rsidR="000D1484" w:rsidRPr="005F164B" w:rsidRDefault="000D1484" w:rsidP="002E21A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164B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14:paraId="708845AF" w14:textId="77777777" w:rsidTr="00AC2E6E">
              <w:trPr>
                <w:trHeight w:val="20"/>
              </w:trPr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CF500F" w14:textId="77777777"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3F1489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Ввод цифровой и аналоговой информации в персональный компьютер с различных носителей, периферийного и мультимедийного оборудования</w:t>
                  </w:r>
                </w:p>
              </w:tc>
              <w:tc>
                <w:tcPr>
                  <w:tcW w:w="4658" w:type="dxa"/>
                </w:tcPr>
                <w:p w14:paraId="1A039161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Ввод цифровой и аналоговой информации в ПК</w:t>
                  </w:r>
                </w:p>
                <w:p w14:paraId="15ED0644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Использование периферийного и мультимедийного оборудования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1611E1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14:paraId="06B8C0E7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8CD216D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14:paraId="2A91E214" w14:textId="77777777" w:rsidTr="00AC2E6E">
              <w:trPr>
                <w:trHeight w:val="20"/>
              </w:trPr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E64AC7" w14:textId="77777777"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CF860A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Сканирование, обработка и распознавание документов</w:t>
                  </w:r>
                </w:p>
              </w:tc>
              <w:tc>
                <w:tcPr>
                  <w:tcW w:w="4658" w:type="dxa"/>
                </w:tcPr>
                <w:p w14:paraId="23560DFE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Сканирование документов</w:t>
                  </w:r>
                </w:p>
                <w:p w14:paraId="37639361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 xml:space="preserve">Распознавание отсканированных документов </w:t>
                  </w:r>
                </w:p>
                <w:p w14:paraId="0219BC5F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Обработка отсканированных документов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5C2A9B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14:paraId="5ADB4896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14:paraId="297C8FE4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AA8D8CC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0D1484" w:rsidRPr="005F164B" w14:paraId="781C4178" w14:textId="77777777" w:rsidTr="00AC2E6E">
              <w:trPr>
                <w:trHeight w:val="20"/>
              </w:trPr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9AD62F" w14:textId="77777777"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179667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Конвертирование медиафайлов в различные форматы, экспорта и импорта файлов</w:t>
                  </w:r>
                </w:p>
              </w:tc>
              <w:tc>
                <w:tcPr>
                  <w:tcW w:w="4658" w:type="dxa"/>
                </w:tcPr>
                <w:p w14:paraId="17F1B248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 xml:space="preserve">Конвертирование медиафайлов в различные форматы </w:t>
                  </w:r>
                </w:p>
                <w:p w14:paraId="2E5124DC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Экспорт файлов в различные программы-редакторы</w:t>
                  </w:r>
                </w:p>
                <w:p w14:paraId="79FFE84E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Импорт файлов в различные программы-редакторы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7FF71D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14:paraId="6D37FA42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788B74E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14:paraId="72ECF297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7238119" w14:textId="77777777" w:rsidR="000D1484" w:rsidRPr="005F164B" w:rsidRDefault="000D1484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E21A9" w:rsidRPr="005F164B" w14:paraId="2F077695" w14:textId="77777777" w:rsidTr="00AC2E6E">
              <w:trPr>
                <w:trHeight w:val="20"/>
              </w:trPr>
              <w:tc>
                <w:tcPr>
                  <w:tcW w:w="871" w:type="dxa"/>
                  <w:vMerge w:val="restart"/>
                  <w:tcBorders>
                    <w:top w:val="single" w:sz="4" w:space="0" w:color="auto"/>
                  </w:tcBorders>
                </w:tcPr>
                <w:p w14:paraId="6F088AEF" w14:textId="77777777"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5.7</w:t>
                  </w:r>
                </w:p>
                <w:p w14:paraId="35C6D3DB" w14:textId="77777777"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27BA5B17" w14:textId="77777777" w:rsidR="002E21A9" w:rsidRPr="002E21A9" w:rsidRDefault="002E21A9" w:rsidP="002E21A9">
                  <w:pPr>
                    <w:shd w:val="clear" w:color="auto" w:fill="FFFFFF"/>
                    <w:ind w:left="34"/>
                    <w:rPr>
                      <w:color w:val="000000"/>
                      <w:sz w:val="24"/>
                      <w:szCs w:val="28"/>
                    </w:rPr>
                  </w:pPr>
                  <w:r w:rsidRPr="002E21A9">
                    <w:rPr>
                      <w:color w:val="000000"/>
                      <w:sz w:val="24"/>
                      <w:szCs w:val="28"/>
                    </w:rPr>
                    <w:t>Разработка проектной и технической документации</w:t>
                  </w:r>
                </w:p>
              </w:tc>
              <w:tc>
                <w:tcPr>
                  <w:tcW w:w="4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4555BA" w14:textId="77777777" w:rsidR="002E21A9" w:rsidRPr="002E21A9" w:rsidRDefault="002E21A9" w:rsidP="002E21A9">
                  <w:pPr>
                    <w:shd w:val="clear" w:color="auto" w:fill="FFFFFF"/>
                    <w:tabs>
                      <w:tab w:val="left" w:pos="709"/>
                      <w:tab w:val="center" w:pos="4677"/>
                      <w:tab w:val="right" w:pos="9355"/>
                    </w:tabs>
                    <w:jc w:val="both"/>
                    <w:rPr>
                      <w:sz w:val="24"/>
                      <w:szCs w:val="28"/>
                    </w:rPr>
                  </w:pPr>
                  <w:r w:rsidRPr="002E21A9">
                    <w:rPr>
                      <w:sz w:val="24"/>
                      <w:szCs w:val="28"/>
                    </w:rPr>
                    <w:t>Разработка проектной и технической документации с использованием графических спецификаций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F68848" w14:textId="77777777" w:rsidR="002E21A9" w:rsidRPr="005F164B" w:rsidRDefault="002E21A9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14:paraId="5DD6DF1D" w14:textId="77777777" w:rsidR="002E21A9" w:rsidRPr="005F164B" w:rsidRDefault="002E21A9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73A34C7" w14:textId="77777777"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E21A9" w:rsidRPr="005F164B" w14:paraId="122832EC" w14:textId="77777777" w:rsidTr="00AC2E6E">
              <w:trPr>
                <w:trHeight w:val="20"/>
              </w:trPr>
              <w:tc>
                <w:tcPr>
                  <w:tcW w:w="871" w:type="dxa"/>
                  <w:vMerge/>
                  <w:tcBorders>
                    <w:bottom w:val="single" w:sz="4" w:space="0" w:color="auto"/>
                  </w:tcBorders>
                </w:tcPr>
                <w:p w14:paraId="4C5D0620" w14:textId="77777777"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5" w:type="dxa"/>
                  <w:vMerge/>
                  <w:tcBorders>
                    <w:bottom w:val="single" w:sz="4" w:space="0" w:color="auto"/>
                  </w:tcBorders>
                </w:tcPr>
                <w:p w14:paraId="27C0C4DB" w14:textId="77777777" w:rsidR="002E21A9" w:rsidRPr="005F164B" w:rsidRDefault="002E21A9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4CC71F" w14:textId="77777777" w:rsidR="002E21A9" w:rsidRPr="002E21A9" w:rsidRDefault="002E21A9" w:rsidP="002E21A9">
                  <w:pPr>
                    <w:shd w:val="clear" w:color="auto" w:fill="FFFFFF"/>
                    <w:tabs>
                      <w:tab w:val="left" w:pos="709"/>
                      <w:tab w:val="center" w:pos="4677"/>
                      <w:tab w:val="right" w:pos="9355"/>
                    </w:tabs>
                    <w:jc w:val="both"/>
                    <w:rPr>
                      <w:sz w:val="24"/>
                      <w:szCs w:val="28"/>
                    </w:rPr>
                  </w:pPr>
                  <w:r w:rsidRPr="002E21A9">
                    <w:rPr>
                      <w:sz w:val="24"/>
                      <w:szCs w:val="28"/>
                    </w:rPr>
                    <w:t>Оформление документации на программные средства с использованием инструментальных средств.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7FC7A2" w14:textId="77777777" w:rsidR="002E21A9" w:rsidRPr="005F164B" w:rsidRDefault="002E21A9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14:paraId="1E1A3D63" w14:textId="77777777" w:rsidR="002E21A9" w:rsidRPr="005F164B" w:rsidRDefault="002E21A9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FB1C6E5" w14:textId="77777777" w:rsidR="002E21A9" w:rsidRPr="005F164B" w:rsidRDefault="002E21A9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5F164B" w:rsidRPr="005F164B" w14:paraId="493AB43A" w14:textId="77777777" w:rsidTr="00AC2E6E">
              <w:trPr>
                <w:trHeight w:val="20"/>
              </w:trPr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363D03" w14:textId="77777777" w:rsidR="005F164B" w:rsidRPr="005F164B" w:rsidRDefault="005F164B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5.</w:t>
                  </w:r>
                  <w:r w:rsidR="002E21A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F552F" w14:textId="77777777" w:rsidR="005F164B" w:rsidRPr="005F164B" w:rsidRDefault="005F164B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Создание презентаций, слайд-шоу</w:t>
                  </w:r>
                </w:p>
              </w:tc>
              <w:tc>
                <w:tcPr>
                  <w:tcW w:w="4658" w:type="dxa"/>
                </w:tcPr>
                <w:p w14:paraId="5F03D5A6" w14:textId="77777777" w:rsidR="005F164B" w:rsidRPr="005F164B" w:rsidRDefault="005F164B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Создание презентаций</w:t>
                  </w:r>
                </w:p>
                <w:p w14:paraId="31281886" w14:textId="77777777" w:rsidR="005F164B" w:rsidRPr="005F164B" w:rsidRDefault="005F164B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Настройка презентаций, слайд-шоу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4190A3" w14:textId="77777777" w:rsidR="005F164B" w:rsidRPr="005F164B" w:rsidRDefault="005F164B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  <w:p w14:paraId="7056B3C0" w14:textId="77777777" w:rsidR="005F164B" w:rsidRPr="005F164B" w:rsidRDefault="005F164B" w:rsidP="002E21A9">
                  <w:pPr>
                    <w:jc w:val="center"/>
                    <w:rPr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5F164B" w:rsidRPr="005F164B" w14:paraId="4BF57B23" w14:textId="77777777" w:rsidTr="00AC2E6E">
              <w:trPr>
                <w:trHeight w:val="269"/>
              </w:trPr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20E910" w14:textId="77777777" w:rsidR="005F164B" w:rsidRPr="005F164B" w:rsidRDefault="005F164B" w:rsidP="002E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99FC67" w14:textId="77777777" w:rsidR="005F164B" w:rsidRPr="005F164B" w:rsidRDefault="005F164B" w:rsidP="002E21A9">
                  <w:pPr>
                    <w:shd w:val="clear" w:color="auto" w:fill="FFFFFF"/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 w:rsidRPr="005F164B">
                    <w:rPr>
                      <w:color w:val="000000"/>
                      <w:sz w:val="24"/>
                      <w:szCs w:val="24"/>
                    </w:rPr>
                    <w:t>Оформление выполненной работы</w:t>
                  </w:r>
                </w:p>
              </w:tc>
              <w:tc>
                <w:tcPr>
                  <w:tcW w:w="4658" w:type="dxa"/>
                </w:tcPr>
                <w:p w14:paraId="3F74E358" w14:textId="77777777" w:rsidR="005F164B" w:rsidRPr="005F164B" w:rsidRDefault="005F164B" w:rsidP="002E21A9">
                  <w:pPr>
                    <w:shd w:val="clear" w:color="auto" w:fill="FFFFFF"/>
                    <w:tabs>
                      <w:tab w:val="left" w:pos="709"/>
                      <w:tab w:val="center" w:pos="4677"/>
                      <w:tab w:val="right" w:pos="9355"/>
                    </w:tabs>
                    <w:jc w:val="both"/>
                    <w:rPr>
                      <w:sz w:val="24"/>
                      <w:szCs w:val="24"/>
                    </w:rPr>
                  </w:pPr>
                  <w:r w:rsidRPr="005F164B">
                    <w:rPr>
                      <w:sz w:val="24"/>
                      <w:szCs w:val="24"/>
                    </w:rPr>
                    <w:t>Оформление отчета о прохождении практики.</w:t>
                  </w:r>
                  <w:r w:rsidRPr="005F164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427E57" w14:textId="77777777" w:rsidR="005F164B" w:rsidRPr="005F164B" w:rsidRDefault="005F164B" w:rsidP="002E21A9">
                  <w:pPr>
                    <w:shd w:val="clear" w:color="auto" w:fill="FFFFFF"/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5F164B">
                    <w:rPr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</w:tr>
            <w:tr w:rsidR="000D1484" w:rsidRPr="005F164B" w14:paraId="635C359C" w14:textId="77777777" w:rsidTr="00AC2E6E">
              <w:trPr>
                <w:trHeight w:val="415"/>
              </w:trPr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81DC04" w14:textId="77777777" w:rsidR="000D1484" w:rsidRPr="005F164B" w:rsidRDefault="000D1484" w:rsidP="002E21A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E237F4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8" w:type="dxa"/>
                </w:tcPr>
                <w:p w14:paraId="4C8975D0" w14:textId="77777777" w:rsidR="000D1484" w:rsidRPr="005F164B" w:rsidRDefault="000D1484" w:rsidP="002E21A9">
                  <w:pPr>
                    <w:shd w:val="clear" w:color="auto" w:fill="FFFFFF"/>
                    <w:autoSpaceDE w:val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99529" w14:textId="77777777" w:rsidR="000D1484" w:rsidRPr="005F164B" w:rsidRDefault="000D1484" w:rsidP="002E21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64B">
                    <w:rPr>
                      <w:b/>
                      <w:sz w:val="24"/>
                      <w:szCs w:val="24"/>
                    </w:rPr>
                    <w:t>180</w:t>
                  </w:r>
                </w:p>
              </w:tc>
            </w:tr>
          </w:tbl>
          <w:p w14:paraId="63819B34" w14:textId="77777777" w:rsidR="00C626A9" w:rsidRPr="00C626A9" w:rsidRDefault="00C626A9" w:rsidP="002E21A9">
            <w:pPr>
              <w:tabs>
                <w:tab w:val="left" w:pos="993"/>
              </w:tabs>
              <w:rPr>
                <w:b/>
                <w:color w:val="000000"/>
                <w:sz w:val="24"/>
                <w:szCs w:val="28"/>
              </w:rPr>
            </w:pPr>
          </w:p>
        </w:tc>
      </w:tr>
    </w:tbl>
    <w:p w14:paraId="7AC4357A" w14:textId="77777777" w:rsidR="0022094B" w:rsidRDefault="0022094B" w:rsidP="00CB3F3C">
      <w:pPr>
        <w:pStyle w:val="af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44482EE" w14:textId="27054BE6" w:rsidR="001B2EC7" w:rsidRPr="00CB3F3C" w:rsidRDefault="001B2EC7" w:rsidP="00CB3F3C">
      <w:pPr>
        <w:pStyle w:val="af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2B02">
        <w:rPr>
          <w:rFonts w:ascii="Times New Roman" w:hAnsi="Times New Roman" w:cs="Times New Roman"/>
          <w:b/>
          <w:sz w:val="24"/>
          <w:szCs w:val="24"/>
        </w:rPr>
        <w:t>2. 1Требования к результатам освоения производственной практики</w:t>
      </w:r>
    </w:p>
    <w:p w14:paraId="635FB6CE" w14:textId="77777777" w:rsidR="001B2EC7" w:rsidRPr="00B22B02" w:rsidRDefault="001B2EC7" w:rsidP="00667D80">
      <w:pPr>
        <w:jc w:val="center"/>
        <w:rPr>
          <w:sz w:val="28"/>
          <w:szCs w:val="28"/>
        </w:rPr>
      </w:pPr>
    </w:p>
    <w:p w14:paraId="69F4EE93" w14:textId="6DA380C8" w:rsidR="001B2EC7" w:rsidRDefault="001B2EC7" w:rsidP="001B2E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2B02">
        <w:rPr>
          <w:rFonts w:eastAsia="Calibri"/>
          <w:sz w:val="24"/>
          <w:szCs w:val="24"/>
          <w:lang w:eastAsia="en-US"/>
        </w:rPr>
        <w:t xml:space="preserve">В результате прохождения учебной практики по виду профессиональной деятельности </w:t>
      </w:r>
      <w:r w:rsidR="00090AA1" w:rsidRPr="00E57AAD">
        <w:rPr>
          <w:sz w:val="24"/>
          <w:szCs w:val="24"/>
        </w:rPr>
        <w:t>ПМ 01</w:t>
      </w:r>
      <w:r w:rsidR="00090AA1" w:rsidRPr="00E57AAD">
        <w:rPr>
          <w:color w:val="000000"/>
          <w:sz w:val="24"/>
          <w:szCs w:val="24"/>
        </w:rPr>
        <w:t xml:space="preserve"> Разработка программных модулей программного обеспечения для компьютерных систем</w:t>
      </w:r>
      <w:r w:rsidR="00090AA1">
        <w:rPr>
          <w:rFonts w:eastAsia="Calibri"/>
          <w:sz w:val="24"/>
          <w:szCs w:val="24"/>
          <w:lang w:eastAsia="en-US"/>
        </w:rPr>
        <w:t xml:space="preserve">, </w:t>
      </w:r>
      <w:r w:rsidR="00A570E7" w:rsidRPr="00A570E7">
        <w:rPr>
          <w:rFonts w:eastAsia="Calibri"/>
          <w:sz w:val="24"/>
          <w:szCs w:val="24"/>
          <w:lang w:eastAsia="en-US"/>
        </w:rPr>
        <w:t xml:space="preserve">ПМ.05 Выполнение работ по профессии </w:t>
      </w:r>
      <w:r w:rsidR="00512101">
        <w:rPr>
          <w:rFonts w:eastAsia="Calibri"/>
          <w:sz w:val="24"/>
          <w:szCs w:val="24"/>
          <w:lang w:eastAsia="en-US"/>
        </w:rPr>
        <w:t>16199 Оператор электронно-вычислительных и вычислительных машин</w:t>
      </w:r>
      <w:r w:rsidRPr="00B22B02">
        <w:rPr>
          <w:rFonts w:eastAsia="Calibri"/>
          <w:sz w:val="24"/>
          <w:szCs w:val="24"/>
          <w:lang w:eastAsia="en-US"/>
        </w:rPr>
        <w:t>:</w:t>
      </w:r>
    </w:p>
    <w:p w14:paraId="74717343" w14:textId="77777777" w:rsidR="00090AA1" w:rsidRPr="00B22B02" w:rsidRDefault="00090AA1" w:rsidP="001B2EC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090AA1" w:rsidRPr="00B22B02" w14:paraId="4A238BA5" w14:textId="77777777" w:rsidTr="00AC2E6E">
        <w:trPr>
          <w:trHeight w:val="140"/>
        </w:trPr>
        <w:tc>
          <w:tcPr>
            <w:tcW w:w="2235" w:type="dxa"/>
          </w:tcPr>
          <w:p w14:paraId="3F5FC6D4" w14:textId="77777777" w:rsidR="00090AA1" w:rsidRPr="00B22B02" w:rsidRDefault="00090AA1" w:rsidP="002E21A9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938" w:type="dxa"/>
          </w:tcPr>
          <w:p w14:paraId="585B85A9" w14:textId="77777777" w:rsidR="00090AA1" w:rsidRPr="00B22B02" w:rsidRDefault="00090AA1" w:rsidP="002E21A9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090AA1" w:rsidRPr="00B22B02" w14:paraId="2D4DA712" w14:textId="77777777" w:rsidTr="00AC2E6E">
        <w:tc>
          <w:tcPr>
            <w:tcW w:w="2235" w:type="dxa"/>
            <w:vMerge w:val="restart"/>
          </w:tcPr>
          <w:p w14:paraId="50B11E52" w14:textId="77777777" w:rsidR="00090AA1" w:rsidRPr="00E57AAD" w:rsidRDefault="00090AA1" w:rsidP="002E21A9">
            <w:pPr>
              <w:rPr>
                <w:sz w:val="24"/>
                <w:szCs w:val="24"/>
              </w:rPr>
            </w:pPr>
            <w:r w:rsidRPr="00E57AAD">
              <w:rPr>
                <w:sz w:val="24"/>
                <w:szCs w:val="24"/>
              </w:rPr>
              <w:t>ПМ 01</w:t>
            </w:r>
            <w:r w:rsidRPr="00E57AAD">
              <w:rPr>
                <w:color w:val="000000"/>
                <w:sz w:val="24"/>
                <w:szCs w:val="24"/>
              </w:rPr>
              <w:t xml:space="preserve"> Разработка программных модулей программного обеспечения для компьютерных систем</w:t>
            </w:r>
          </w:p>
        </w:tc>
        <w:tc>
          <w:tcPr>
            <w:tcW w:w="7938" w:type="dxa"/>
          </w:tcPr>
          <w:p w14:paraId="35E5006A" w14:textId="77777777" w:rsidR="00090AA1" w:rsidRPr="00090AA1" w:rsidRDefault="00090AA1" w:rsidP="002E21A9">
            <w:pPr>
              <w:snapToGrid w:val="0"/>
              <w:rPr>
                <w:sz w:val="24"/>
                <w:szCs w:val="24"/>
              </w:rPr>
            </w:pPr>
            <w:r w:rsidRPr="00090AA1">
              <w:rPr>
                <w:kern w:val="1"/>
                <w:sz w:val="24"/>
                <w:szCs w:val="24"/>
                <w:lang w:eastAsia="ar-SA"/>
              </w:rPr>
              <w:t xml:space="preserve">ПК 1.1 </w:t>
            </w:r>
            <w:r w:rsidRPr="00090AA1">
              <w:rPr>
                <w:sz w:val="24"/>
                <w:szCs w:val="22"/>
                <w:lang w:bidi="ru-RU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090AA1" w:rsidRPr="00B22B02" w14:paraId="30B075F9" w14:textId="77777777" w:rsidTr="00AC2E6E">
        <w:tc>
          <w:tcPr>
            <w:tcW w:w="2235" w:type="dxa"/>
            <w:vMerge/>
          </w:tcPr>
          <w:p w14:paraId="170F18BC" w14:textId="77777777" w:rsidR="00090AA1" w:rsidRPr="00E57AAD" w:rsidRDefault="00090AA1" w:rsidP="002E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934AACE" w14:textId="77777777" w:rsidR="00090AA1" w:rsidRPr="00090AA1" w:rsidRDefault="00090AA1" w:rsidP="002E21A9">
            <w:pPr>
              <w:snapToGrid w:val="0"/>
              <w:rPr>
                <w:rFonts w:cs="Calibri"/>
                <w:sz w:val="24"/>
                <w:szCs w:val="24"/>
              </w:rPr>
            </w:pPr>
            <w:r w:rsidRPr="00090AA1">
              <w:rPr>
                <w:bCs/>
                <w:sz w:val="24"/>
                <w:szCs w:val="24"/>
              </w:rPr>
              <w:t xml:space="preserve">ПК 1.2. </w:t>
            </w:r>
            <w:r w:rsidRPr="00090AA1">
              <w:rPr>
                <w:sz w:val="24"/>
                <w:szCs w:val="22"/>
                <w:lang w:bidi="ru-RU"/>
              </w:rPr>
              <w:t>Выполнять тестирование программных модулей</w:t>
            </w:r>
          </w:p>
          <w:p w14:paraId="348977C1" w14:textId="77777777" w:rsidR="00090AA1" w:rsidRPr="00090AA1" w:rsidRDefault="00090AA1" w:rsidP="002E21A9">
            <w:pPr>
              <w:snapToGrid w:val="0"/>
              <w:rPr>
                <w:sz w:val="24"/>
                <w:szCs w:val="24"/>
                <w:lang w:bidi="ru-RU"/>
              </w:rPr>
            </w:pPr>
            <w:r w:rsidRPr="00090AA1">
              <w:rPr>
                <w:bCs/>
                <w:sz w:val="24"/>
                <w:szCs w:val="24"/>
              </w:rPr>
              <w:t xml:space="preserve">ПК 1.3. </w:t>
            </w:r>
            <w:r w:rsidRPr="00090AA1">
              <w:rPr>
                <w:sz w:val="24"/>
                <w:szCs w:val="22"/>
                <w:lang w:bidi="ru-RU"/>
              </w:rPr>
              <w:t>Разрабатывать модули программного обеспечения для мобильных платформ</w:t>
            </w:r>
          </w:p>
          <w:p w14:paraId="18C3F591" w14:textId="77777777" w:rsidR="00090AA1" w:rsidRPr="00090AA1" w:rsidRDefault="00090AA1" w:rsidP="002E21A9">
            <w:pPr>
              <w:snapToGrid w:val="0"/>
              <w:rPr>
                <w:sz w:val="24"/>
                <w:szCs w:val="24"/>
              </w:rPr>
            </w:pPr>
          </w:p>
        </w:tc>
      </w:tr>
      <w:tr w:rsidR="00090AA1" w:rsidRPr="00B22B02" w14:paraId="3DBB61D0" w14:textId="77777777" w:rsidTr="00AC2E6E">
        <w:trPr>
          <w:trHeight w:val="712"/>
        </w:trPr>
        <w:tc>
          <w:tcPr>
            <w:tcW w:w="2235" w:type="dxa"/>
            <w:vMerge w:val="restart"/>
          </w:tcPr>
          <w:p w14:paraId="7CAA9111" w14:textId="24C169F3" w:rsidR="00090AA1" w:rsidRPr="00E57AAD" w:rsidRDefault="00090AA1" w:rsidP="002E2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05 </w:t>
            </w:r>
            <w:r w:rsidRPr="00E57AAD">
              <w:rPr>
                <w:sz w:val="24"/>
                <w:szCs w:val="24"/>
              </w:rPr>
              <w:t xml:space="preserve">Выполнение работ по профессии </w:t>
            </w:r>
            <w:r w:rsidR="00512101">
              <w:rPr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68C418C" w14:textId="77777777" w:rsidR="00090AA1" w:rsidRPr="00090AA1" w:rsidRDefault="00090AA1" w:rsidP="002E21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90AA1">
              <w:rPr>
                <w:sz w:val="24"/>
                <w:szCs w:val="24"/>
              </w:rPr>
              <w:t>ПК 5.1.1 Тиражировать мультимедиа контент на различных съемных носителях информации.</w:t>
            </w:r>
          </w:p>
        </w:tc>
      </w:tr>
      <w:tr w:rsidR="00090AA1" w:rsidRPr="00B22B02" w14:paraId="5B00E11C" w14:textId="77777777" w:rsidTr="00AC2E6E">
        <w:trPr>
          <w:trHeight w:val="744"/>
        </w:trPr>
        <w:tc>
          <w:tcPr>
            <w:tcW w:w="2235" w:type="dxa"/>
            <w:vMerge/>
          </w:tcPr>
          <w:p w14:paraId="58A44D1D" w14:textId="77777777" w:rsidR="00090AA1" w:rsidRDefault="00090AA1" w:rsidP="002E21A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22F4899" w14:textId="77777777" w:rsidR="00090AA1" w:rsidRPr="00090AA1" w:rsidRDefault="00090AA1" w:rsidP="002E21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90AA1">
              <w:rPr>
                <w:sz w:val="24"/>
                <w:szCs w:val="24"/>
              </w:rPr>
              <w:t>ПК 5.1.2.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090AA1" w:rsidRPr="00B22B02" w14:paraId="485271FB" w14:textId="77777777" w:rsidTr="00AC2E6E">
        <w:trPr>
          <w:trHeight w:val="453"/>
        </w:trPr>
        <w:tc>
          <w:tcPr>
            <w:tcW w:w="2235" w:type="dxa"/>
            <w:vMerge/>
          </w:tcPr>
          <w:p w14:paraId="4BC8CC9B" w14:textId="77777777" w:rsidR="00090AA1" w:rsidRDefault="00090AA1" w:rsidP="002E21A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15E438D" w14:textId="77777777" w:rsidR="00090AA1" w:rsidRPr="00090AA1" w:rsidRDefault="00090AA1" w:rsidP="002E21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90AA1">
              <w:rPr>
                <w:sz w:val="24"/>
                <w:szCs w:val="24"/>
              </w:rPr>
              <w:t>ПК 5.1.3.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</w:tr>
    </w:tbl>
    <w:p w14:paraId="1DEB8A78" w14:textId="77777777" w:rsidR="00090AA1" w:rsidRDefault="00090AA1" w:rsidP="00090AA1">
      <w:pPr>
        <w:outlineLvl w:val="1"/>
        <w:rPr>
          <w:rFonts w:eastAsia="Calibri"/>
          <w:b/>
          <w:sz w:val="28"/>
          <w:szCs w:val="24"/>
          <w:lang w:eastAsia="en-US"/>
        </w:rPr>
      </w:pPr>
    </w:p>
    <w:p w14:paraId="702BE0BA" w14:textId="77777777" w:rsidR="00090AA1" w:rsidRDefault="00090AA1" w:rsidP="00090AA1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  <w:r w:rsidRPr="00B22B02">
        <w:rPr>
          <w:rFonts w:eastAsia="Calibri"/>
          <w:b/>
          <w:sz w:val="28"/>
          <w:szCs w:val="24"/>
          <w:lang w:eastAsia="en-US"/>
        </w:rPr>
        <w:t xml:space="preserve">1.1.2 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 xml:space="preserve">Количество часов на освоение программы </w:t>
      </w:r>
      <w:r>
        <w:rPr>
          <w:rFonts w:eastAsia="Calibri"/>
          <w:b/>
          <w:noProof/>
          <w:sz w:val="28"/>
          <w:szCs w:val="24"/>
          <w:lang w:eastAsia="en-US"/>
        </w:rPr>
        <w:t>производственной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 xml:space="preserve"> практики</w:t>
      </w:r>
    </w:p>
    <w:p w14:paraId="5E59362E" w14:textId="77777777" w:rsidR="00090AA1" w:rsidRPr="00B22B02" w:rsidRDefault="00090AA1" w:rsidP="00090AA1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3043"/>
      </w:tblGrid>
      <w:tr w:rsidR="00090AA1" w:rsidRPr="000649BB" w14:paraId="080E7A68" w14:textId="77777777" w:rsidTr="002E21A9">
        <w:tc>
          <w:tcPr>
            <w:tcW w:w="7196" w:type="dxa"/>
            <w:shd w:val="clear" w:color="auto" w:fill="auto"/>
          </w:tcPr>
          <w:p w14:paraId="1F80713C" w14:textId="77777777" w:rsidR="00090AA1" w:rsidRPr="00C626A9" w:rsidRDefault="00090AA1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Вид профессиональной деятельности</w:t>
            </w:r>
          </w:p>
        </w:tc>
        <w:tc>
          <w:tcPr>
            <w:tcW w:w="3085" w:type="dxa"/>
            <w:shd w:val="clear" w:color="auto" w:fill="auto"/>
          </w:tcPr>
          <w:p w14:paraId="1D84BB34" w14:textId="77777777" w:rsidR="00090AA1" w:rsidRPr="00C626A9" w:rsidRDefault="00090AA1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Объем часов</w:t>
            </w:r>
          </w:p>
        </w:tc>
      </w:tr>
      <w:tr w:rsidR="00090AA1" w:rsidRPr="000649BB" w14:paraId="0E3F51B9" w14:textId="77777777" w:rsidTr="002E21A9">
        <w:tc>
          <w:tcPr>
            <w:tcW w:w="7196" w:type="dxa"/>
            <w:shd w:val="clear" w:color="auto" w:fill="auto"/>
          </w:tcPr>
          <w:p w14:paraId="2E7AAA52" w14:textId="77777777" w:rsidR="00090AA1" w:rsidRPr="00C626A9" w:rsidRDefault="00090AA1" w:rsidP="002E21A9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ПМ.01 Разработка программных модулей программного обеспечения для компьютерных систем</w:t>
            </w:r>
          </w:p>
        </w:tc>
        <w:tc>
          <w:tcPr>
            <w:tcW w:w="3085" w:type="dxa"/>
            <w:shd w:val="clear" w:color="auto" w:fill="auto"/>
          </w:tcPr>
          <w:p w14:paraId="32E4CAA8" w14:textId="77777777" w:rsidR="00090AA1" w:rsidRPr="00C626A9" w:rsidRDefault="0022094B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72</w:t>
            </w:r>
          </w:p>
        </w:tc>
      </w:tr>
      <w:tr w:rsidR="00090AA1" w:rsidRPr="000649BB" w14:paraId="1008B14E" w14:textId="77777777" w:rsidTr="002E21A9">
        <w:tc>
          <w:tcPr>
            <w:tcW w:w="7196" w:type="dxa"/>
            <w:shd w:val="clear" w:color="auto" w:fill="auto"/>
          </w:tcPr>
          <w:p w14:paraId="2E2ECCA6" w14:textId="43F1D4D0" w:rsidR="00090AA1" w:rsidRPr="00C626A9" w:rsidRDefault="00090AA1" w:rsidP="002E21A9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sz w:val="22"/>
                <w:szCs w:val="24"/>
              </w:rPr>
              <w:t xml:space="preserve">ПМ 05 Выполнение работ по профессии </w:t>
            </w:r>
            <w:r w:rsidR="00512101">
              <w:rPr>
                <w:sz w:val="22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3085" w:type="dxa"/>
            <w:shd w:val="clear" w:color="auto" w:fill="auto"/>
          </w:tcPr>
          <w:p w14:paraId="546DB6BF" w14:textId="77777777" w:rsidR="00090AA1" w:rsidRPr="00C626A9" w:rsidRDefault="0022094B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72</w:t>
            </w:r>
          </w:p>
        </w:tc>
      </w:tr>
      <w:tr w:rsidR="00090AA1" w:rsidRPr="000649BB" w14:paraId="3508864C" w14:textId="77777777" w:rsidTr="002E21A9">
        <w:tc>
          <w:tcPr>
            <w:tcW w:w="7196" w:type="dxa"/>
            <w:shd w:val="clear" w:color="auto" w:fill="auto"/>
          </w:tcPr>
          <w:p w14:paraId="3886B0BD" w14:textId="77777777" w:rsidR="00090AA1" w:rsidRPr="00C626A9" w:rsidRDefault="00090AA1" w:rsidP="002E21A9">
            <w:pPr>
              <w:tabs>
                <w:tab w:val="left" w:pos="993"/>
              </w:tabs>
              <w:jc w:val="right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Всего:</w:t>
            </w:r>
          </w:p>
        </w:tc>
        <w:tc>
          <w:tcPr>
            <w:tcW w:w="3085" w:type="dxa"/>
            <w:shd w:val="clear" w:color="auto" w:fill="auto"/>
          </w:tcPr>
          <w:p w14:paraId="22370D5E" w14:textId="77777777" w:rsidR="00090AA1" w:rsidRPr="00C626A9" w:rsidRDefault="0022094B" w:rsidP="002E21A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144</w:t>
            </w:r>
          </w:p>
        </w:tc>
      </w:tr>
    </w:tbl>
    <w:p w14:paraId="2314DF76" w14:textId="77777777" w:rsidR="00C27052" w:rsidRDefault="00C27052" w:rsidP="009F3E04">
      <w:pPr>
        <w:outlineLvl w:val="1"/>
        <w:rPr>
          <w:rFonts w:eastAsia="Calibri"/>
          <w:b/>
          <w:sz w:val="24"/>
          <w:szCs w:val="24"/>
          <w:lang w:eastAsia="en-US"/>
        </w:rPr>
      </w:pPr>
    </w:p>
    <w:p w14:paraId="72CD8123" w14:textId="77777777" w:rsidR="009F3E04" w:rsidRPr="00AC2E6E" w:rsidRDefault="00C27052" w:rsidP="00AC2E6E">
      <w:pPr>
        <w:jc w:val="both"/>
        <w:outlineLvl w:val="1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="009F3E04" w:rsidRPr="00AC2E6E">
        <w:rPr>
          <w:rFonts w:eastAsia="Calibri"/>
          <w:b/>
          <w:sz w:val="28"/>
          <w:szCs w:val="28"/>
          <w:lang w:eastAsia="en-US"/>
        </w:rPr>
        <w:t xml:space="preserve">2.2.  </w:t>
      </w:r>
      <w:r w:rsidR="009F3E04" w:rsidRPr="00AC2E6E">
        <w:rPr>
          <w:rFonts w:eastAsia="Calibri"/>
          <w:b/>
          <w:noProof/>
          <w:sz w:val="28"/>
          <w:szCs w:val="28"/>
          <w:lang w:eastAsia="en-US"/>
        </w:rPr>
        <w:t>Количество часов на освоение программы производственной практики</w:t>
      </w:r>
    </w:p>
    <w:p w14:paraId="50E022A9" w14:textId="77777777" w:rsidR="009F3E04" w:rsidRPr="00AC2E6E" w:rsidRDefault="009F3E04" w:rsidP="00AC2E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6E">
        <w:rPr>
          <w:rFonts w:eastAsia="Calibri"/>
          <w:sz w:val="28"/>
          <w:szCs w:val="28"/>
          <w:lang w:eastAsia="en-US"/>
        </w:rPr>
        <w:t xml:space="preserve">Всего - </w:t>
      </w:r>
      <w:r w:rsidR="0022094B" w:rsidRPr="00AC2E6E">
        <w:rPr>
          <w:rFonts w:eastAsia="Calibri"/>
          <w:sz w:val="28"/>
          <w:szCs w:val="28"/>
          <w:lang w:eastAsia="en-US"/>
        </w:rPr>
        <w:t>144</w:t>
      </w:r>
      <w:r w:rsidR="00375575" w:rsidRPr="00AC2E6E">
        <w:rPr>
          <w:rFonts w:eastAsia="Calibri"/>
          <w:sz w:val="28"/>
          <w:szCs w:val="28"/>
          <w:lang w:eastAsia="en-US"/>
        </w:rPr>
        <w:t xml:space="preserve"> часа</w:t>
      </w:r>
      <w:r w:rsidRPr="00AC2E6E">
        <w:rPr>
          <w:rFonts w:eastAsia="Calibri"/>
          <w:sz w:val="28"/>
          <w:szCs w:val="28"/>
          <w:lang w:eastAsia="en-US"/>
        </w:rPr>
        <w:t>.</w:t>
      </w:r>
    </w:p>
    <w:p w14:paraId="25B732E4" w14:textId="77777777" w:rsidR="00AC2E6E" w:rsidRDefault="00AC2E6E" w:rsidP="009F3E04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</w:p>
    <w:p w14:paraId="3ADEAC32" w14:textId="77777777" w:rsidR="00187014" w:rsidRDefault="00187014" w:rsidP="009F3E04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</w:p>
    <w:p w14:paraId="649D66B6" w14:textId="77777777" w:rsidR="00187014" w:rsidRPr="00187014" w:rsidRDefault="00187014" w:rsidP="009F3E04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</w:p>
    <w:p w14:paraId="7A80116A" w14:textId="77777777" w:rsidR="00F63A5D" w:rsidRPr="0077519A" w:rsidRDefault="009F3E04" w:rsidP="0077519A">
      <w:pPr>
        <w:pStyle w:val="af1"/>
        <w:numPr>
          <w:ilvl w:val="1"/>
          <w:numId w:val="16"/>
        </w:numPr>
        <w:spacing w:after="200" w:line="276" w:lineRule="auto"/>
        <w:contextualSpacing/>
        <w:outlineLvl w:val="0"/>
        <w:rPr>
          <w:rFonts w:eastAsia="Calibri"/>
          <w:sz w:val="24"/>
          <w:szCs w:val="24"/>
          <w:lang w:eastAsia="en-US"/>
        </w:rPr>
      </w:pPr>
      <w:bookmarkStart w:id="7" w:name="_Toc425513594"/>
      <w:r w:rsidRPr="0077519A">
        <w:rPr>
          <w:rFonts w:eastAsiaTheme="minorEastAsia"/>
          <w:b/>
          <w:noProof/>
          <w:sz w:val="24"/>
          <w:szCs w:val="24"/>
        </w:rPr>
        <w:lastRenderedPageBreak/>
        <w:t>СТРУКТУРА И СОДЕРЖАНИЕ ПРОИЗВОДСТВЕННОЙ ПРАКТИКИ ПО ПРОФЕССИОНАЛЬНОМУ МОДУЛЮ</w:t>
      </w:r>
      <w:bookmarkEnd w:id="7"/>
    </w:p>
    <w:p w14:paraId="1E28FB55" w14:textId="77777777" w:rsidR="00F63A5D" w:rsidRPr="00B22B02" w:rsidRDefault="00F63A5D" w:rsidP="00F63A5D">
      <w:pPr>
        <w:spacing w:after="200" w:line="276" w:lineRule="auto"/>
        <w:contextualSpacing/>
        <w:outlineLvl w:val="0"/>
        <w:rPr>
          <w:rFonts w:eastAsia="Calibri"/>
          <w:sz w:val="24"/>
          <w:szCs w:val="24"/>
          <w:lang w:eastAsia="en-US"/>
        </w:rPr>
      </w:pPr>
    </w:p>
    <w:p w14:paraId="253EAE0B" w14:textId="113D80D0" w:rsidR="00C27052" w:rsidRPr="00AC2E6E" w:rsidRDefault="009F3E04" w:rsidP="00AC2E6E">
      <w:pPr>
        <w:keepNext/>
        <w:keepLines/>
        <w:jc w:val="both"/>
        <w:outlineLvl w:val="1"/>
        <w:rPr>
          <w:b/>
          <w:bCs/>
          <w:sz w:val="28"/>
          <w:szCs w:val="28"/>
        </w:rPr>
      </w:pPr>
      <w:bookmarkStart w:id="8" w:name="_Toc425513595"/>
      <w:r w:rsidRPr="00AC2E6E">
        <w:rPr>
          <w:b/>
          <w:bCs/>
          <w:sz w:val="28"/>
          <w:szCs w:val="28"/>
        </w:rPr>
        <w:t xml:space="preserve">Тематический план </w:t>
      </w:r>
      <w:r w:rsidR="00C27052" w:rsidRPr="00AC2E6E">
        <w:rPr>
          <w:b/>
          <w:bCs/>
          <w:sz w:val="28"/>
          <w:szCs w:val="28"/>
        </w:rPr>
        <w:t>производственной</w:t>
      </w:r>
      <w:r w:rsidRPr="00AC2E6E">
        <w:rPr>
          <w:b/>
          <w:bCs/>
          <w:sz w:val="28"/>
          <w:szCs w:val="28"/>
        </w:rPr>
        <w:t xml:space="preserve"> практики по профессиональному модулю</w:t>
      </w:r>
      <w:bookmarkEnd w:id="8"/>
    </w:p>
    <w:p w14:paraId="70A79E61" w14:textId="77777777" w:rsidR="00C27052" w:rsidRPr="00AC2E6E" w:rsidRDefault="00C27052" w:rsidP="00AC2E6E">
      <w:pPr>
        <w:keepNext/>
        <w:keepLines/>
        <w:jc w:val="both"/>
        <w:outlineLvl w:val="1"/>
        <w:rPr>
          <w:b/>
          <w:bCs/>
          <w:sz w:val="28"/>
          <w:szCs w:val="28"/>
        </w:rPr>
      </w:pPr>
    </w:p>
    <w:p w14:paraId="6973ECE4" w14:textId="77777777" w:rsidR="009F3E04" w:rsidRPr="00AC2E6E" w:rsidRDefault="00C27052" w:rsidP="00AC2E6E">
      <w:pPr>
        <w:keepNext/>
        <w:keepLines/>
        <w:jc w:val="both"/>
        <w:outlineLvl w:val="1"/>
        <w:rPr>
          <w:color w:val="000000"/>
          <w:sz w:val="28"/>
          <w:szCs w:val="28"/>
        </w:rPr>
      </w:pPr>
      <w:r w:rsidRPr="00AC2E6E">
        <w:rPr>
          <w:color w:val="000000"/>
          <w:sz w:val="28"/>
          <w:szCs w:val="28"/>
        </w:rPr>
        <w:t>ПМ.01 Разработка программных модулей программного обеспечения для компьютерных систем</w:t>
      </w:r>
    </w:p>
    <w:p w14:paraId="1F53D832" w14:textId="77777777" w:rsidR="00C27052" w:rsidRPr="009F3E04" w:rsidRDefault="00C27052" w:rsidP="009F3E04">
      <w:pPr>
        <w:keepNext/>
        <w:keepLines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4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977"/>
        <w:gridCol w:w="5433"/>
        <w:gridCol w:w="1058"/>
      </w:tblGrid>
      <w:tr w:rsidR="00C27052" w:rsidRPr="00C27052" w14:paraId="7A5161D3" w14:textId="77777777" w:rsidTr="002E21A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9C92F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№ вида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7F3CE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0F6AF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109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27052" w:rsidRPr="00C27052" w14:paraId="425FA266" w14:textId="77777777" w:rsidTr="002E21A9">
        <w:trPr>
          <w:trHeight w:val="660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14:paraId="1F22C9B9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14:paraId="14A1919B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Общая характеристика предприятия. 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auto"/>
            </w:tcBorders>
          </w:tcPr>
          <w:p w14:paraId="155BA128" w14:textId="77777777"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Правила внутреннего распорядка, техники безопасности и противопожарной защиты на предприятии.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237B2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 xml:space="preserve"> 6</w:t>
            </w:r>
          </w:p>
        </w:tc>
      </w:tr>
      <w:tr w:rsidR="00C27052" w:rsidRPr="00C27052" w14:paraId="6E2E0018" w14:textId="77777777" w:rsidTr="002E21A9">
        <w:trPr>
          <w:trHeight w:val="291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14:paraId="69E5EAE9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471CDE7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F4E7EB" w14:textId="77777777"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 Схема управления производством. Режим работы предприятия.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1E369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4EF920B0" w14:textId="77777777" w:rsidTr="002E21A9">
        <w:trPr>
          <w:trHeight w:val="314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C68776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47A5B0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AC3976" w14:textId="77777777"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 Анализ функциональных обязанностей сотрудников на рабочем месте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4C9E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42C37DBC" w14:textId="77777777" w:rsidTr="002E21A9">
        <w:trPr>
          <w:trHeight w:val="401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14:paraId="4667F13B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14:paraId="1C9E307D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Организация производственного процесса на предприятии (информационная деятельность предприятия)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auto"/>
            </w:tcBorders>
          </w:tcPr>
          <w:p w14:paraId="7BB6ECE5" w14:textId="77777777" w:rsidR="00C27052" w:rsidRPr="00C27052" w:rsidRDefault="00C27052" w:rsidP="002E21A9">
            <w:pPr>
              <w:shd w:val="clear" w:color="auto" w:fill="FFFFFF"/>
              <w:tabs>
                <w:tab w:val="left" w:pos="4576"/>
              </w:tabs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Организация информационной деятельности на предприятии. 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B03F4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48F81589" w14:textId="77777777" w:rsidTr="002E21A9">
        <w:trPr>
          <w:trHeight w:val="701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14:paraId="60BB63D2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FF156EB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</w:tcBorders>
          </w:tcPr>
          <w:p w14:paraId="38A030DD" w14:textId="77777777"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 Анализ программного обеспечения на компьютерах предприятия. Классы решаемых задач на предприятии.</w:t>
            </w:r>
          </w:p>
          <w:p w14:paraId="747F70AA" w14:textId="77777777"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12168D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44C70328" w14:textId="77777777" w:rsidTr="002E21A9">
        <w:trPr>
          <w:trHeight w:val="264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14:paraId="705EFB56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14:paraId="06DD18E4" w14:textId="77777777" w:rsidR="00C27052" w:rsidRPr="00C27052" w:rsidRDefault="00C27052" w:rsidP="002E21A9">
            <w:pPr>
              <w:rPr>
                <w:snapToGrid w:val="0"/>
                <w:color w:val="000000"/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Автоматизированные средства проектирования программного обеспечения 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auto"/>
            </w:tcBorders>
          </w:tcPr>
          <w:p w14:paraId="6B10A609" w14:textId="77777777" w:rsidR="00C27052" w:rsidRPr="00C27052" w:rsidRDefault="00C27052" w:rsidP="002E21A9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Анализ возможности разработки структуры программного модуля при помощи автоматизированных средства проектирования программного обеспечения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EA4D9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7F2B4505" w14:textId="77777777" w:rsidTr="002E21A9">
        <w:trPr>
          <w:trHeight w:val="305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14:paraId="21D0E5C8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60BF1BC" w14:textId="77777777" w:rsidR="00C27052" w:rsidRPr="00C27052" w:rsidRDefault="00C27052" w:rsidP="002E21A9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45AF75" w14:textId="77777777"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Разработка математической модели (алгоритма) решения поставленной задачи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90680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4F4B01B1" w14:textId="77777777" w:rsidTr="002E21A9">
        <w:trPr>
          <w:trHeight w:val="302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14:paraId="3A03DFEE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7052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1B284E7" w14:textId="77777777" w:rsidR="00C27052" w:rsidRPr="00C27052" w:rsidRDefault="00C27052" w:rsidP="002E21A9">
            <w:pPr>
              <w:rPr>
                <w:color w:val="000000"/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Проектирование программного модуля  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</w:tcBorders>
          </w:tcPr>
          <w:p w14:paraId="78A16AC8" w14:textId="287D08D3"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Реализация алгоритма программного модуля 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A64D4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C27052" w:rsidRPr="00C27052" w14:paraId="7B095D4C" w14:textId="77777777" w:rsidTr="000D32F0">
        <w:trPr>
          <w:trHeight w:val="299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14:paraId="0B8CB3A1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FD3D02D" w14:textId="77777777" w:rsidR="00C27052" w:rsidRPr="00C27052" w:rsidRDefault="00C27052" w:rsidP="002E21A9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E61A06" w14:textId="77777777"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Проверка   алгоритма программного модуля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1438D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69F9095A" w14:textId="77777777" w:rsidTr="000D32F0">
        <w:trPr>
          <w:trHeight w:val="397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14:paraId="314D2E29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8F0B6FA" w14:textId="77777777" w:rsidR="00C27052" w:rsidRPr="00C27052" w:rsidRDefault="00C27052" w:rsidP="002E21A9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auto"/>
            </w:tcBorders>
          </w:tcPr>
          <w:p w14:paraId="45A89E17" w14:textId="5FC85A32"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Выбор языка программирования для реализации алгоритма программы 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5A933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176BAB56" w14:textId="77777777" w:rsidTr="000D32F0">
        <w:trPr>
          <w:trHeight w:val="379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E8BD68" w14:textId="77777777" w:rsidR="00C27052" w:rsidRPr="00C27052" w:rsidRDefault="00C27052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8B6EDFD" w14:textId="77777777" w:rsidR="00C27052" w:rsidRPr="00C27052" w:rsidRDefault="00C27052" w:rsidP="002E21A9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D4C706" w14:textId="77777777" w:rsidR="00C27052" w:rsidRPr="00C27052" w:rsidRDefault="00C27052" w:rsidP="002E21A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Использование инструментальных средств при реализации алгоритма на выбранном языке программирования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E8ED" w14:textId="77777777" w:rsidR="00C27052" w:rsidRPr="00C27052" w:rsidRDefault="00C27052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D32F0" w:rsidRPr="00C27052" w14:paraId="2FC3A575" w14:textId="77777777" w:rsidTr="000D32F0">
        <w:trPr>
          <w:trHeight w:val="10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898B08D" w14:textId="77777777" w:rsidR="000D32F0" w:rsidRPr="00C27052" w:rsidRDefault="000D32F0" w:rsidP="002E21A9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B9CE71" w14:textId="77777777" w:rsidR="000D32F0" w:rsidRPr="005F164B" w:rsidRDefault="000D32F0" w:rsidP="002E21A9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5F164B">
              <w:rPr>
                <w:color w:val="000000"/>
                <w:sz w:val="24"/>
                <w:szCs w:val="24"/>
              </w:rPr>
              <w:t>Оформление выполненной работы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3187E3" w14:textId="77777777" w:rsidR="000D32F0" w:rsidRPr="005F164B" w:rsidRDefault="000D32F0" w:rsidP="002E21A9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F164B">
              <w:rPr>
                <w:sz w:val="24"/>
                <w:szCs w:val="24"/>
              </w:rPr>
              <w:t>Оформление отчета о прохождении практики.</w:t>
            </w:r>
            <w:r w:rsidRPr="005F164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6EA35" w14:textId="77777777" w:rsidR="000D32F0" w:rsidRPr="005F164B" w:rsidRDefault="000D32F0" w:rsidP="002E21A9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8"/>
              </w:rPr>
            </w:pPr>
            <w:r w:rsidRPr="005F164B">
              <w:rPr>
                <w:b/>
                <w:bCs/>
                <w:sz w:val="22"/>
                <w:szCs w:val="28"/>
              </w:rPr>
              <w:t>6</w:t>
            </w:r>
          </w:p>
        </w:tc>
      </w:tr>
      <w:tr w:rsidR="00C27052" w:rsidRPr="00C27052" w14:paraId="23565D19" w14:textId="77777777" w:rsidTr="002E21A9">
        <w:trPr>
          <w:trHeight w:val="29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AF47CD" w14:textId="77777777" w:rsidR="00C27052" w:rsidRPr="00C27052" w:rsidRDefault="00C27052" w:rsidP="002E21A9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627C90" w14:textId="77777777" w:rsidR="00C27052" w:rsidRPr="00C27052" w:rsidRDefault="00C27052" w:rsidP="002E21A9">
            <w:pPr>
              <w:snapToGrid w:val="0"/>
              <w:jc w:val="right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Итого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41CF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14:paraId="433E49B8" w14:textId="77777777" w:rsidR="00C27052" w:rsidRDefault="00C27052" w:rsidP="00C27052">
      <w:pPr>
        <w:tabs>
          <w:tab w:val="left" w:pos="993"/>
        </w:tabs>
        <w:rPr>
          <w:sz w:val="28"/>
          <w:szCs w:val="28"/>
        </w:rPr>
      </w:pPr>
    </w:p>
    <w:p w14:paraId="479EF62E" w14:textId="0E758609" w:rsidR="00C27052" w:rsidRDefault="00C27052" w:rsidP="00C27052">
      <w:pPr>
        <w:tabs>
          <w:tab w:val="left" w:pos="993"/>
        </w:tabs>
        <w:rPr>
          <w:b/>
          <w:sz w:val="24"/>
          <w:szCs w:val="24"/>
        </w:rPr>
      </w:pPr>
      <w:r w:rsidRPr="00C626A9">
        <w:rPr>
          <w:b/>
          <w:sz w:val="24"/>
          <w:szCs w:val="24"/>
        </w:rPr>
        <w:t xml:space="preserve">ПМ 05 Выполнение работ по профессии </w:t>
      </w:r>
      <w:r w:rsidR="00512101">
        <w:rPr>
          <w:b/>
          <w:sz w:val="24"/>
          <w:szCs w:val="24"/>
        </w:rPr>
        <w:t>16199 Оператор электронно-вычислительных и вычислительных машин</w:t>
      </w:r>
    </w:p>
    <w:p w14:paraId="3857107D" w14:textId="77777777" w:rsidR="00C27052" w:rsidRDefault="00C27052" w:rsidP="00C27052">
      <w:pPr>
        <w:tabs>
          <w:tab w:val="left" w:pos="993"/>
        </w:tabs>
        <w:rPr>
          <w:b/>
          <w:sz w:val="24"/>
          <w:szCs w:val="24"/>
        </w:rPr>
      </w:pPr>
    </w:p>
    <w:tbl>
      <w:tblPr>
        <w:tblW w:w="10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5103"/>
        <w:gridCol w:w="1427"/>
      </w:tblGrid>
      <w:tr w:rsidR="00C27052" w:rsidRPr="00C27052" w14:paraId="2B7EDB9B" w14:textId="77777777" w:rsidTr="00C27052">
        <w:trPr>
          <w:trHeight w:val="1068"/>
        </w:trPr>
        <w:tc>
          <w:tcPr>
            <w:tcW w:w="993" w:type="dxa"/>
          </w:tcPr>
          <w:p w14:paraId="7F2053B6" w14:textId="77777777" w:rsidR="00C27052" w:rsidRPr="00C27052" w:rsidRDefault="00C27052" w:rsidP="002E21A9">
            <w:pPr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sz w:val="24"/>
                <w:szCs w:val="24"/>
              </w:rPr>
              <w:t>№ вида</w:t>
            </w:r>
          </w:p>
        </w:tc>
        <w:tc>
          <w:tcPr>
            <w:tcW w:w="2693" w:type="dxa"/>
            <w:vAlign w:val="center"/>
          </w:tcPr>
          <w:p w14:paraId="16387830" w14:textId="77777777" w:rsidR="00C27052" w:rsidRPr="00C27052" w:rsidRDefault="00C27052" w:rsidP="002E21A9">
            <w:pPr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6781B6" w14:textId="24391E50" w:rsidR="00C27052" w:rsidRPr="00C27052" w:rsidRDefault="00C27052" w:rsidP="002E21A9">
            <w:pPr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sz w:val="24"/>
                <w:szCs w:val="24"/>
              </w:rPr>
              <w:t xml:space="preserve">Тематика заданий по производственной практике (по профилю специальности) 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 w14:paraId="10E7E668" w14:textId="77777777" w:rsidR="00C27052" w:rsidRPr="00C27052" w:rsidRDefault="00C27052" w:rsidP="002E21A9">
            <w:pPr>
              <w:jc w:val="center"/>
              <w:rPr>
                <w:b/>
                <w:sz w:val="24"/>
                <w:szCs w:val="24"/>
              </w:rPr>
            </w:pPr>
            <w:r w:rsidRPr="00C2705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27052" w:rsidRPr="00C27052" w14:paraId="3FE4E92E" w14:textId="77777777" w:rsidTr="00C27052">
        <w:trPr>
          <w:trHeight w:val="316"/>
        </w:trPr>
        <w:tc>
          <w:tcPr>
            <w:tcW w:w="993" w:type="dxa"/>
            <w:vMerge w:val="restart"/>
          </w:tcPr>
          <w:p w14:paraId="3CBB8926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14:paraId="0189475B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Технологии </w:t>
            </w:r>
            <w:r w:rsidRPr="00C27052">
              <w:rPr>
                <w:sz w:val="24"/>
                <w:szCs w:val="24"/>
              </w:rPr>
              <w:lastRenderedPageBreak/>
              <w:t>оформление текстовых документов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A832BA7" w14:textId="77777777"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lastRenderedPageBreak/>
              <w:t xml:space="preserve">Создание различных документов (текстовых, </w:t>
            </w:r>
            <w:r w:rsidRPr="00C27052">
              <w:rPr>
                <w:sz w:val="24"/>
                <w:szCs w:val="24"/>
              </w:rPr>
              <w:lastRenderedPageBreak/>
              <w:t>табличных и др.)</w:t>
            </w:r>
          </w:p>
        </w:tc>
        <w:tc>
          <w:tcPr>
            <w:tcW w:w="1427" w:type="dxa"/>
          </w:tcPr>
          <w:p w14:paraId="652E64FB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C27052" w:rsidRPr="00C27052" w14:paraId="5ED017B7" w14:textId="77777777" w:rsidTr="00C27052">
        <w:trPr>
          <w:trHeight w:val="51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BD272C3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63896FA4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A8CC763" w14:textId="77777777"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Редактирование документов.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75C9EE83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4DDD4F8D" w14:textId="77777777" w:rsidTr="00C2705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02AB8B2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1FC701D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Оформление технической документации</w:t>
            </w:r>
          </w:p>
        </w:tc>
        <w:tc>
          <w:tcPr>
            <w:tcW w:w="5103" w:type="dxa"/>
          </w:tcPr>
          <w:p w14:paraId="3C65CE4B" w14:textId="77777777"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Использование стандартов оформления текстовой документации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28A7F135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3AC417A2" w14:textId="77777777" w:rsidTr="00C27052">
        <w:trPr>
          <w:trHeight w:val="321"/>
        </w:trPr>
        <w:tc>
          <w:tcPr>
            <w:tcW w:w="993" w:type="dxa"/>
            <w:vMerge/>
          </w:tcPr>
          <w:p w14:paraId="3E41B122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935482E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C1EFCF5" w14:textId="77777777"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Работа с гипертекстом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1BDAFA61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5E97124A" w14:textId="77777777" w:rsidTr="00C2705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0FCB64C4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8E56E8D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Работа с электронными таблицами </w:t>
            </w:r>
          </w:p>
        </w:tc>
        <w:tc>
          <w:tcPr>
            <w:tcW w:w="5103" w:type="dxa"/>
          </w:tcPr>
          <w:p w14:paraId="64CEC54D" w14:textId="77777777" w:rsidR="00C27052" w:rsidRPr="00C27052" w:rsidRDefault="00C27052" w:rsidP="002E21A9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Создание электронных книг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6B741002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5E2C3FFE" w14:textId="77777777" w:rsidTr="00C27052">
        <w:trPr>
          <w:trHeight w:val="372"/>
        </w:trPr>
        <w:tc>
          <w:tcPr>
            <w:tcW w:w="993" w:type="dxa"/>
            <w:vMerge/>
          </w:tcPr>
          <w:p w14:paraId="64A57A92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B5C1D23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7D6A958" w14:textId="77777777" w:rsidR="00C27052" w:rsidRPr="00C27052" w:rsidRDefault="00C27052" w:rsidP="002E21A9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Использование ф</w:t>
            </w:r>
            <w:r w:rsidRPr="00C27052">
              <w:rPr>
                <w:bCs/>
                <w:sz w:val="24"/>
                <w:szCs w:val="24"/>
              </w:rPr>
              <w:t xml:space="preserve">инансовых и статистических </w:t>
            </w:r>
            <w:r w:rsidRPr="00C27052">
              <w:rPr>
                <w:sz w:val="24"/>
                <w:szCs w:val="24"/>
              </w:rPr>
              <w:t xml:space="preserve">функций. 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612B88CE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4DC4800E" w14:textId="77777777" w:rsidTr="00C2705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29FE876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2BA5D401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Проектирование базы данных</w:t>
            </w:r>
          </w:p>
        </w:tc>
        <w:tc>
          <w:tcPr>
            <w:tcW w:w="5103" w:type="dxa"/>
          </w:tcPr>
          <w:p w14:paraId="13C2FBBD" w14:textId="77777777"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Изучение существующего документооборота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3A403F2D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73503D5C" w14:textId="77777777" w:rsidTr="00C27052">
        <w:trPr>
          <w:trHeight w:val="20"/>
        </w:trPr>
        <w:tc>
          <w:tcPr>
            <w:tcW w:w="993" w:type="dxa"/>
            <w:vMerge/>
          </w:tcPr>
          <w:p w14:paraId="067189B5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CBC9874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A3180B7" w14:textId="77777777"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Выбор модели представления предметной области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5823DFDE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324A9B68" w14:textId="77777777" w:rsidTr="00C27052">
        <w:trPr>
          <w:trHeight w:val="431"/>
        </w:trPr>
        <w:tc>
          <w:tcPr>
            <w:tcW w:w="993" w:type="dxa"/>
            <w:vMerge/>
          </w:tcPr>
          <w:p w14:paraId="684ED9F8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40D007F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1D8D636" w14:textId="77777777"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Формирование информационных потребностей пользователей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269EB9CC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53867CC8" w14:textId="77777777" w:rsidTr="00C27052">
        <w:trPr>
          <w:trHeight w:val="418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338A584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5F32B6C2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Работа в СУБД </w:t>
            </w:r>
          </w:p>
        </w:tc>
        <w:tc>
          <w:tcPr>
            <w:tcW w:w="5103" w:type="dxa"/>
          </w:tcPr>
          <w:p w14:paraId="379A096B" w14:textId="77777777"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>Описание структуры таблиц. Создание схемы данных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2B6818A7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0F85E9FA" w14:textId="77777777" w:rsidTr="00C27052">
        <w:trPr>
          <w:trHeight w:val="20"/>
        </w:trPr>
        <w:tc>
          <w:tcPr>
            <w:tcW w:w="993" w:type="dxa"/>
            <w:vMerge/>
          </w:tcPr>
          <w:p w14:paraId="696DF4BF" w14:textId="77777777" w:rsidR="00C27052" w:rsidRPr="00C27052" w:rsidRDefault="00C27052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A533966" w14:textId="77777777" w:rsidR="00C27052" w:rsidRPr="00C27052" w:rsidRDefault="00C27052" w:rsidP="002E21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5CDDB1E" w14:textId="77777777" w:rsidR="00C27052" w:rsidRPr="00C27052" w:rsidRDefault="00C27052" w:rsidP="002E21A9">
            <w:pPr>
              <w:snapToGrid w:val="0"/>
              <w:jc w:val="both"/>
              <w:rPr>
                <w:sz w:val="24"/>
                <w:szCs w:val="24"/>
              </w:rPr>
            </w:pPr>
            <w:r w:rsidRPr="00C27052">
              <w:rPr>
                <w:sz w:val="24"/>
                <w:szCs w:val="24"/>
              </w:rPr>
              <w:t xml:space="preserve">Создание и работа с базами данных по предприятию Использование языка </w:t>
            </w:r>
            <w:r w:rsidRPr="00C27052">
              <w:rPr>
                <w:sz w:val="24"/>
                <w:szCs w:val="24"/>
                <w:lang w:val="en-US"/>
              </w:rPr>
              <w:t>SQL</w:t>
            </w:r>
            <w:r w:rsidRPr="00C27052">
              <w:rPr>
                <w:sz w:val="24"/>
                <w:szCs w:val="24"/>
              </w:rPr>
              <w:t xml:space="preserve"> для создания запросов и выборки данных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655BD84D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D32F0" w:rsidRPr="00C27052" w14:paraId="349499E3" w14:textId="77777777" w:rsidTr="00C27052">
        <w:trPr>
          <w:trHeight w:val="4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F6DD3CB" w14:textId="77777777" w:rsidR="000D32F0" w:rsidRPr="00C27052" w:rsidRDefault="000D32F0" w:rsidP="002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62E085" w14:textId="77777777" w:rsidR="000D32F0" w:rsidRPr="005F164B" w:rsidRDefault="000D32F0" w:rsidP="002E21A9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5F164B">
              <w:rPr>
                <w:color w:val="000000"/>
                <w:sz w:val="24"/>
                <w:szCs w:val="24"/>
              </w:rPr>
              <w:t>Оформление выполненной работы</w:t>
            </w:r>
          </w:p>
        </w:tc>
        <w:tc>
          <w:tcPr>
            <w:tcW w:w="5103" w:type="dxa"/>
          </w:tcPr>
          <w:p w14:paraId="134C3CFD" w14:textId="77777777" w:rsidR="000D32F0" w:rsidRPr="005F164B" w:rsidRDefault="000D32F0" w:rsidP="002E21A9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F164B">
              <w:rPr>
                <w:sz w:val="24"/>
                <w:szCs w:val="24"/>
              </w:rPr>
              <w:t>Оформление отчета о прохождении практики.</w:t>
            </w:r>
            <w:r w:rsidRPr="005F164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6ECC743F" w14:textId="77777777" w:rsidR="000D32F0" w:rsidRPr="00C27052" w:rsidRDefault="000D32F0" w:rsidP="002E21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70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052" w:rsidRPr="00C27052" w14:paraId="28DD93EB" w14:textId="77777777" w:rsidTr="00C27052">
        <w:trPr>
          <w:trHeight w:val="339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E05CD3" w14:textId="77777777" w:rsidR="00C27052" w:rsidRPr="00C27052" w:rsidRDefault="00C27052" w:rsidP="002E21A9">
            <w:pPr>
              <w:snapToGrid w:val="0"/>
              <w:jc w:val="right"/>
              <w:rPr>
                <w:b/>
                <w:i/>
                <w:sz w:val="24"/>
                <w:szCs w:val="24"/>
              </w:rPr>
            </w:pPr>
            <w:r w:rsidRPr="00C2705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1155EFCF" w14:textId="77777777" w:rsidR="00C27052" w:rsidRPr="00C27052" w:rsidRDefault="00C27052" w:rsidP="002E21A9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27052">
              <w:rPr>
                <w:b/>
                <w:bCs/>
                <w:i/>
                <w:sz w:val="24"/>
                <w:szCs w:val="24"/>
              </w:rPr>
              <w:t>72</w:t>
            </w:r>
          </w:p>
        </w:tc>
      </w:tr>
    </w:tbl>
    <w:p w14:paraId="57806F4B" w14:textId="77777777" w:rsidR="00C27052" w:rsidRDefault="00C27052" w:rsidP="00C27052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753A70AD" w14:textId="77777777" w:rsidR="00710E43" w:rsidRPr="00B22B02" w:rsidRDefault="00710E43" w:rsidP="00FC6C7E">
      <w:pPr>
        <w:rPr>
          <w:sz w:val="28"/>
          <w:szCs w:val="28"/>
        </w:rPr>
      </w:pPr>
    </w:p>
    <w:p w14:paraId="5E019448" w14:textId="77777777" w:rsidR="00667D80" w:rsidRPr="00B22B02" w:rsidRDefault="00667D80" w:rsidP="0077519A">
      <w:pPr>
        <w:jc w:val="center"/>
        <w:rPr>
          <w:sz w:val="24"/>
          <w:szCs w:val="24"/>
        </w:rPr>
      </w:pPr>
      <w:r w:rsidRPr="00B22B02">
        <w:rPr>
          <w:sz w:val="28"/>
          <w:szCs w:val="28"/>
        </w:rPr>
        <w:t>Для допуска к Дифференцированному зачёту по практике необходимо сдать руководителю практики:</w:t>
      </w:r>
    </w:p>
    <w:p w14:paraId="7DA27CAC" w14:textId="77777777"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производственную характеристику</w:t>
      </w:r>
    </w:p>
    <w:p w14:paraId="5D95CF9D" w14:textId="77777777"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дневник</w:t>
      </w:r>
    </w:p>
    <w:p w14:paraId="574AA10F" w14:textId="77777777"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заключение-отзыв</w:t>
      </w:r>
    </w:p>
    <w:p w14:paraId="6511B349" w14:textId="77777777"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табель рабочего времени</w:t>
      </w:r>
    </w:p>
    <w:p w14:paraId="7317D481" w14:textId="77777777" w:rsidR="0077519A" w:rsidRPr="00C27052" w:rsidRDefault="00667D80" w:rsidP="00ED4A0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  <w:r w:rsidRPr="0077519A">
        <w:rPr>
          <w:sz w:val="28"/>
          <w:szCs w:val="28"/>
        </w:rPr>
        <w:t xml:space="preserve">отчёт </w:t>
      </w:r>
    </w:p>
    <w:p w14:paraId="744042A9" w14:textId="77777777" w:rsidR="00C27052" w:rsidRPr="0077519A" w:rsidRDefault="00C27052" w:rsidP="00C27052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604A3984" w14:textId="77777777" w:rsidR="00667D80" w:rsidRPr="0077519A" w:rsidRDefault="00667D80" w:rsidP="0077519A">
      <w:pPr>
        <w:pStyle w:val="af1"/>
        <w:numPr>
          <w:ilvl w:val="0"/>
          <w:numId w:val="16"/>
        </w:numPr>
        <w:contextualSpacing/>
        <w:rPr>
          <w:b/>
          <w:sz w:val="28"/>
          <w:szCs w:val="28"/>
        </w:rPr>
      </w:pPr>
      <w:r w:rsidRPr="0077519A">
        <w:rPr>
          <w:b/>
          <w:sz w:val="28"/>
          <w:szCs w:val="28"/>
        </w:rPr>
        <w:t>Содержание отчёта</w:t>
      </w:r>
    </w:p>
    <w:p w14:paraId="1A8D5AFE" w14:textId="77777777" w:rsidR="00235007" w:rsidRPr="00B22B02" w:rsidRDefault="00235007" w:rsidP="00A46E6D">
      <w:pPr>
        <w:ind w:firstLine="54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Отчет по практике должен содержать комплект материалов, подготовленных практикантом и подтверждающих выполнение заданий по практике.</w:t>
      </w:r>
    </w:p>
    <w:p w14:paraId="3BE8742D" w14:textId="77777777" w:rsidR="00235007" w:rsidRPr="00B22B02" w:rsidRDefault="00235007" w:rsidP="00A46E6D">
      <w:pPr>
        <w:ind w:firstLine="54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14:paraId="5FBDBB23" w14:textId="77777777" w:rsidR="00235007" w:rsidRPr="00B22B02" w:rsidRDefault="00235007" w:rsidP="00A46E6D">
      <w:pPr>
        <w:ind w:firstLine="540"/>
        <w:jc w:val="both"/>
        <w:rPr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260"/>
        <w:gridCol w:w="6094"/>
      </w:tblGrid>
      <w:tr w:rsidR="00235007" w:rsidRPr="00B22B02" w14:paraId="793EC4C0" w14:textId="77777777" w:rsidTr="001B2EC7">
        <w:trPr>
          <w:tblHeader/>
        </w:trPr>
        <w:tc>
          <w:tcPr>
            <w:tcW w:w="852" w:type="dxa"/>
          </w:tcPr>
          <w:p w14:paraId="0CC110EC" w14:textId="77777777" w:rsidR="00235007" w:rsidRPr="00B22B02" w:rsidRDefault="00235007" w:rsidP="00A46E6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№</w:t>
            </w:r>
          </w:p>
          <w:p w14:paraId="65B2F417" w14:textId="77777777" w:rsidR="00235007" w:rsidRPr="00B22B02" w:rsidRDefault="00235007" w:rsidP="00A46E6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1D4B05B4" w14:textId="77777777" w:rsidR="00235007" w:rsidRPr="00B22B02" w:rsidRDefault="00235007" w:rsidP="00A46E6D">
            <w:pPr>
              <w:tabs>
                <w:tab w:val="num" w:pos="1260"/>
              </w:tabs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4" w:type="dxa"/>
          </w:tcPr>
          <w:p w14:paraId="62267AB8" w14:textId="77777777" w:rsidR="00235007" w:rsidRPr="00B22B02" w:rsidRDefault="00235007" w:rsidP="00A46E6D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Примечание</w:t>
            </w:r>
          </w:p>
        </w:tc>
      </w:tr>
      <w:tr w:rsidR="00235007" w:rsidRPr="00B22B02" w14:paraId="77D3D34A" w14:textId="77777777" w:rsidTr="001B2EC7">
        <w:tc>
          <w:tcPr>
            <w:tcW w:w="852" w:type="dxa"/>
          </w:tcPr>
          <w:p w14:paraId="780EE6C4" w14:textId="77777777"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B7F87E" w14:textId="77777777" w:rsidR="00235007" w:rsidRPr="00B22B02" w:rsidRDefault="00235007" w:rsidP="00A46E6D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094" w:type="dxa"/>
          </w:tcPr>
          <w:p w14:paraId="22C4ED64" w14:textId="77777777"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1.</w:t>
            </w:r>
          </w:p>
        </w:tc>
      </w:tr>
      <w:tr w:rsidR="00235007" w:rsidRPr="00B22B02" w14:paraId="7748BC77" w14:textId="77777777" w:rsidTr="001B2EC7">
        <w:tc>
          <w:tcPr>
            <w:tcW w:w="852" w:type="dxa"/>
          </w:tcPr>
          <w:p w14:paraId="145DC668" w14:textId="77777777"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C913575" w14:textId="77777777"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4" w:type="dxa"/>
          </w:tcPr>
          <w:p w14:paraId="19BCB3C1" w14:textId="77777777"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2.</w:t>
            </w:r>
          </w:p>
        </w:tc>
      </w:tr>
      <w:tr w:rsidR="00235007" w:rsidRPr="00B22B02" w14:paraId="700D8C80" w14:textId="77777777" w:rsidTr="001B2EC7">
        <w:tc>
          <w:tcPr>
            <w:tcW w:w="852" w:type="dxa"/>
          </w:tcPr>
          <w:p w14:paraId="3C731AC4" w14:textId="77777777"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6D69CA8" w14:textId="77777777" w:rsidR="00235007" w:rsidRPr="00B22B02" w:rsidRDefault="00235007" w:rsidP="00A46E6D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 xml:space="preserve">Производственная характеристика на практиканта </w:t>
            </w:r>
          </w:p>
        </w:tc>
        <w:tc>
          <w:tcPr>
            <w:tcW w:w="6094" w:type="dxa"/>
          </w:tcPr>
          <w:p w14:paraId="1244AF80" w14:textId="77777777"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3. Подписывается руководителем от предприятия и заверяется печатью.</w:t>
            </w:r>
          </w:p>
        </w:tc>
      </w:tr>
      <w:tr w:rsidR="00235007" w:rsidRPr="00B22B02" w14:paraId="32E98EAA" w14:textId="77777777" w:rsidTr="001B2EC7">
        <w:tc>
          <w:tcPr>
            <w:tcW w:w="852" w:type="dxa"/>
          </w:tcPr>
          <w:p w14:paraId="52D403E2" w14:textId="77777777"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A5D8D5" w14:textId="77777777" w:rsidR="00235007" w:rsidRPr="00B22B02" w:rsidRDefault="00235007" w:rsidP="00A46E6D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6094" w:type="dxa"/>
          </w:tcPr>
          <w:p w14:paraId="377C3427" w14:textId="77777777"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 xml:space="preserve">Шаблон в приложении 4. Подписывается руководителем </w:t>
            </w:r>
            <w:r w:rsidRPr="00B22B02">
              <w:rPr>
                <w:sz w:val="24"/>
                <w:szCs w:val="24"/>
              </w:rPr>
              <w:lastRenderedPageBreak/>
              <w:t>от предприятия и заверяется печатью.</w:t>
            </w:r>
          </w:p>
        </w:tc>
      </w:tr>
      <w:tr w:rsidR="00235007" w:rsidRPr="00B22B02" w14:paraId="49FBBB7D" w14:textId="77777777" w:rsidTr="001B2EC7">
        <w:tc>
          <w:tcPr>
            <w:tcW w:w="852" w:type="dxa"/>
          </w:tcPr>
          <w:p w14:paraId="4512E913" w14:textId="77777777"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184452A" w14:textId="77777777" w:rsidR="00235007" w:rsidRPr="00B22B02" w:rsidRDefault="00235007" w:rsidP="00A46E6D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Отчёт практиканта о прохождении практики</w:t>
            </w:r>
          </w:p>
        </w:tc>
        <w:tc>
          <w:tcPr>
            <w:tcW w:w="6094" w:type="dxa"/>
          </w:tcPr>
          <w:p w14:paraId="4A5E05C5" w14:textId="77777777"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5.</w:t>
            </w:r>
          </w:p>
          <w:p w14:paraId="1410222C" w14:textId="77777777"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</w:p>
        </w:tc>
      </w:tr>
      <w:tr w:rsidR="00235007" w:rsidRPr="00B22B02" w14:paraId="5CD03484" w14:textId="77777777" w:rsidTr="001B2EC7">
        <w:tc>
          <w:tcPr>
            <w:tcW w:w="852" w:type="dxa"/>
          </w:tcPr>
          <w:p w14:paraId="59548B84" w14:textId="77777777"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B793061" w14:textId="77777777" w:rsidR="00235007" w:rsidRPr="00B22B02" w:rsidRDefault="00235007" w:rsidP="00A46E6D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Личная карточка инструктажа</w:t>
            </w:r>
          </w:p>
        </w:tc>
        <w:tc>
          <w:tcPr>
            <w:tcW w:w="6094" w:type="dxa"/>
          </w:tcPr>
          <w:p w14:paraId="1341C285" w14:textId="77777777"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6. Подписывается руководителем от предприятия и заверяется печатью.</w:t>
            </w:r>
          </w:p>
        </w:tc>
      </w:tr>
    </w:tbl>
    <w:p w14:paraId="3A7BA1BE" w14:textId="77777777" w:rsidR="00353605" w:rsidRDefault="00353605" w:rsidP="00A46E6D">
      <w:pPr>
        <w:keepLines/>
        <w:shd w:val="clear" w:color="auto" w:fill="FFFFFF"/>
        <w:tabs>
          <w:tab w:val="left" w:pos="1262"/>
        </w:tabs>
        <w:jc w:val="both"/>
        <w:rPr>
          <w:sz w:val="28"/>
          <w:szCs w:val="28"/>
        </w:rPr>
      </w:pPr>
    </w:p>
    <w:p w14:paraId="33F8BE2E" w14:textId="77777777" w:rsidR="00235007" w:rsidRPr="00B22B02" w:rsidRDefault="00235007" w:rsidP="00A46E6D">
      <w:pPr>
        <w:keepLines/>
        <w:shd w:val="clear" w:color="auto" w:fill="FFFFFF"/>
        <w:tabs>
          <w:tab w:val="left" w:pos="1262"/>
        </w:tabs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Практика завершается защитой отчета и дифференцируемым зачётом. </w:t>
      </w:r>
    </w:p>
    <w:p w14:paraId="68A4C17A" w14:textId="77777777" w:rsidR="00EE133C" w:rsidRDefault="00EE133C" w:rsidP="00EE133C">
      <w:pPr>
        <w:keepLines/>
        <w:shd w:val="clear" w:color="auto" w:fill="FFFFFF"/>
        <w:tabs>
          <w:tab w:val="left" w:pos="10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082B3A">
        <w:rPr>
          <w:sz w:val="28"/>
          <w:szCs w:val="28"/>
        </w:rPr>
        <w:t xml:space="preserve"> защите отчёта представляются:</w:t>
      </w:r>
    </w:p>
    <w:p w14:paraId="139F4C33" w14:textId="77777777" w:rsidR="00353605" w:rsidRPr="00353605" w:rsidRDefault="00353605" w:rsidP="00EE133C">
      <w:pPr>
        <w:keepLines/>
        <w:shd w:val="clear" w:color="auto" w:fill="FFFFFF"/>
        <w:tabs>
          <w:tab w:val="left" w:pos="1003"/>
        </w:tabs>
        <w:spacing w:line="276" w:lineRule="auto"/>
        <w:rPr>
          <w:b/>
          <w:sz w:val="28"/>
          <w:szCs w:val="28"/>
        </w:rPr>
      </w:pPr>
      <w:r w:rsidRPr="00353605">
        <w:rPr>
          <w:b/>
          <w:sz w:val="28"/>
          <w:szCs w:val="28"/>
        </w:rPr>
        <w:t>Для ПМ 01.:</w:t>
      </w:r>
    </w:p>
    <w:tbl>
      <w:tblPr>
        <w:tblW w:w="10490" w:type="dxa"/>
        <w:tblInd w:w="-34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53605" w:rsidRPr="00353605" w14:paraId="2FF1620B" w14:textId="77777777" w:rsidTr="002E21A9">
        <w:trPr>
          <w:trHeight w:val="422"/>
        </w:trPr>
        <w:tc>
          <w:tcPr>
            <w:tcW w:w="10490" w:type="dxa"/>
          </w:tcPr>
          <w:p w14:paraId="613B0310" w14:textId="77777777" w:rsidR="00353605" w:rsidRPr="00353605" w:rsidRDefault="00353605" w:rsidP="00353605">
            <w:pPr>
              <w:pStyle w:val="af1"/>
              <w:numPr>
                <w:ilvl w:val="0"/>
                <w:numId w:val="20"/>
              </w:numPr>
              <w:shd w:val="clear" w:color="auto" w:fill="FFFFFF"/>
              <w:snapToGrid w:val="0"/>
              <w:spacing w:before="5" w:line="276" w:lineRule="auto"/>
              <w:ind w:left="0" w:right="38"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53605">
              <w:rPr>
                <w:color w:val="000000"/>
                <w:sz w:val="28"/>
                <w:szCs w:val="28"/>
                <w:lang w:eastAsia="ar-SA"/>
              </w:rPr>
              <w:t>Описание установленного программного обеспечения на рабочих компьютерах, определить и описать назначение;</w:t>
            </w:r>
          </w:p>
        </w:tc>
      </w:tr>
      <w:tr w:rsidR="00353605" w:rsidRPr="00353605" w14:paraId="0AB2C061" w14:textId="77777777" w:rsidTr="002E21A9">
        <w:trPr>
          <w:trHeight w:val="438"/>
        </w:trPr>
        <w:tc>
          <w:tcPr>
            <w:tcW w:w="10490" w:type="dxa"/>
          </w:tcPr>
          <w:p w14:paraId="5A4B02AE" w14:textId="77777777" w:rsidR="00353605" w:rsidRPr="00353605" w:rsidRDefault="002E21A9" w:rsidP="002E21A9">
            <w:pPr>
              <w:pStyle w:val="af1"/>
              <w:numPr>
                <w:ilvl w:val="0"/>
                <w:numId w:val="20"/>
              </w:numPr>
              <w:shd w:val="clear" w:color="auto" w:fill="FFFFFF"/>
              <w:snapToGrid w:val="0"/>
              <w:spacing w:before="5" w:line="276" w:lineRule="auto"/>
              <w:ind w:left="0" w:right="38"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</w:t>
            </w:r>
            <w:r w:rsidR="00353605" w:rsidRPr="00353605">
              <w:rPr>
                <w:color w:val="000000"/>
                <w:sz w:val="28"/>
                <w:szCs w:val="28"/>
                <w:lang w:eastAsia="ar-SA"/>
              </w:rPr>
              <w:t>лгоритм решения поставленной задачи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353605" w:rsidRPr="00353605" w14:paraId="1E191E21" w14:textId="77777777" w:rsidTr="002E21A9">
        <w:trPr>
          <w:trHeight w:val="273"/>
        </w:trPr>
        <w:tc>
          <w:tcPr>
            <w:tcW w:w="10490" w:type="dxa"/>
          </w:tcPr>
          <w:p w14:paraId="068B03B0" w14:textId="77777777" w:rsidR="00353605" w:rsidRPr="00353605" w:rsidRDefault="00353605" w:rsidP="002E21A9">
            <w:pPr>
              <w:pStyle w:val="af1"/>
              <w:numPr>
                <w:ilvl w:val="0"/>
                <w:numId w:val="20"/>
              </w:numPr>
              <w:spacing w:line="276" w:lineRule="auto"/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 w:rsidRPr="00353605">
              <w:rPr>
                <w:rFonts w:eastAsia="Arial Unicode MS"/>
                <w:color w:val="000000"/>
                <w:sz w:val="28"/>
                <w:szCs w:val="28"/>
              </w:rPr>
              <w:t>Анализ алгоритм</w:t>
            </w:r>
            <w:r w:rsidR="002E21A9">
              <w:rPr>
                <w:rFonts w:eastAsia="Arial Unicode MS"/>
                <w:color w:val="000000"/>
                <w:sz w:val="28"/>
                <w:szCs w:val="28"/>
              </w:rPr>
              <w:t>а</w:t>
            </w:r>
            <w:r w:rsidRPr="00353605">
              <w:rPr>
                <w:rFonts w:eastAsia="Arial Unicode MS"/>
                <w:color w:val="000000"/>
                <w:sz w:val="28"/>
                <w:szCs w:val="28"/>
              </w:rPr>
              <w:t>, в том числе с применением инструментальных средств</w:t>
            </w:r>
            <w:r w:rsidR="002E21A9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  <w:tr w:rsidR="00353605" w:rsidRPr="00353605" w14:paraId="1DE14609" w14:textId="77777777" w:rsidTr="002E21A9">
        <w:trPr>
          <w:trHeight w:val="273"/>
        </w:trPr>
        <w:tc>
          <w:tcPr>
            <w:tcW w:w="10490" w:type="dxa"/>
          </w:tcPr>
          <w:p w14:paraId="44A58B64" w14:textId="7F835F42" w:rsidR="00353605" w:rsidRPr="00353605" w:rsidRDefault="002E21A9" w:rsidP="002E21A9">
            <w:pPr>
              <w:pStyle w:val="af1"/>
              <w:numPr>
                <w:ilvl w:val="0"/>
                <w:numId w:val="20"/>
              </w:numPr>
              <w:spacing w:line="276" w:lineRule="auto"/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>рограмм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а по разработанному алгоритму;</w:t>
            </w:r>
          </w:p>
        </w:tc>
      </w:tr>
      <w:tr w:rsidR="00353605" w:rsidRPr="00353605" w14:paraId="06269CBA" w14:textId="77777777" w:rsidTr="002E21A9">
        <w:trPr>
          <w:trHeight w:val="273"/>
        </w:trPr>
        <w:tc>
          <w:tcPr>
            <w:tcW w:w="10490" w:type="dxa"/>
          </w:tcPr>
          <w:p w14:paraId="66487E6A" w14:textId="77777777" w:rsidR="00353605" w:rsidRPr="00353605" w:rsidRDefault="002E21A9" w:rsidP="002E21A9">
            <w:pPr>
              <w:pStyle w:val="af1"/>
              <w:numPr>
                <w:ilvl w:val="0"/>
                <w:numId w:val="20"/>
              </w:numPr>
              <w:spacing w:line="276" w:lineRule="auto"/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>рограммн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ый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 xml:space="preserve"> код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  <w:tr w:rsidR="00353605" w:rsidRPr="00353605" w14:paraId="36853344" w14:textId="77777777" w:rsidTr="002E21A9">
        <w:trPr>
          <w:trHeight w:val="263"/>
        </w:trPr>
        <w:tc>
          <w:tcPr>
            <w:tcW w:w="10490" w:type="dxa"/>
          </w:tcPr>
          <w:p w14:paraId="1257347C" w14:textId="77777777" w:rsidR="00353605" w:rsidRPr="00353605" w:rsidRDefault="002E21A9" w:rsidP="002E21A9">
            <w:pPr>
              <w:pStyle w:val="af1"/>
              <w:numPr>
                <w:ilvl w:val="0"/>
                <w:numId w:val="20"/>
              </w:numPr>
              <w:spacing w:line="276" w:lineRule="auto"/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>пис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ок</w:t>
            </w:r>
            <w:r w:rsidR="00353605" w:rsidRPr="00353605">
              <w:rPr>
                <w:rFonts w:eastAsia="Arial Unicode MS"/>
                <w:color w:val="000000"/>
                <w:sz w:val="28"/>
                <w:szCs w:val="28"/>
              </w:rPr>
              <w:t xml:space="preserve"> требований к программному продукту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2F0C96B7" w14:textId="77777777" w:rsidR="00353605" w:rsidRDefault="00353605" w:rsidP="00EE133C">
      <w:pPr>
        <w:keepLines/>
        <w:shd w:val="clear" w:color="auto" w:fill="FFFFFF"/>
        <w:tabs>
          <w:tab w:val="left" w:pos="1003"/>
        </w:tabs>
        <w:spacing w:line="276" w:lineRule="auto"/>
        <w:rPr>
          <w:b/>
          <w:sz w:val="28"/>
          <w:szCs w:val="28"/>
        </w:rPr>
      </w:pPr>
    </w:p>
    <w:p w14:paraId="10FEAA3F" w14:textId="77777777" w:rsidR="00353605" w:rsidRPr="00353605" w:rsidRDefault="00353605" w:rsidP="00EE133C">
      <w:pPr>
        <w:keepLines/>
        <w:shd w:val="clear" w:color="auto" w:fill="FFFFFF"/>
        <w:tabs>
          <w:tab w:val="left" w:pos="1003"/>
        </w:tabs>
        <w:spacing w:line="276" w:lineRule="auto"/>
        <w:rPr>
          <w:b/>
          <w:sz w:val="28"/>
          <w:szCs w:val="28"/>
        </w:rPr>
      </w:pPr>
      <w:r w:rsidRPr="00353605">
        <w:rPr>
          <w:b/>
          <w:sz w:val="28"/>
          <w:szCs w:val="28"/>
        </w:rPr>
        <w:t>Для ПМ 05.:</w:t>
      </w:r>
    </w:p>
    <w:p w14:paraId="14D5FC78" w14:textId="77777777" w:rsidR="00EE133C" w:rsidRDefault="00EE133C" w:rsidP="00353605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Текстовые документы (в электронном и распечатанном виде), которые включают в себя следующие документы:</w:t>
      </w:r>
    </w:p>
    <w:p w14:paraId="7043494E" w14:textId="77777777" w:rsidR="00EE133C" w:rsidRDefault="00EE133C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деятельности предприятия, виды работ, выполняемых на предприятии;</w:t>
      </w:r>
    </w:p>
    <w:p w14:paraId="60601AA3" w14:textId="77777777" w:rsidR="00EE133C" w:rsidRDefault="00EE133C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31D">
        <w:rPr>
          <w:sz w:val="28"/>
          <w:szCs w:val="28"/>
        </w:rPr>
        <w:t>организационная структура предприятия</w:t>
      </w:r>
    </w:p>
    <w:p w14:paraId="61EACF3B" w14:textId="77777777" w:rsidR="00EE133C" w:rsidRDefault="00A81704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Табличные документы (электронные книги);</w:t>
      </w:r>
    </w:p>
    <w:p w14:paraId="081CF97B" w14:textId="77777777" w:rsidR="00A81704" w:rsidRDefault="00A81704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Схема данных;</w:t>
      </w:r>
    </w:p>
    <w:p w14:paraId="5A9B9E80" w14:textId="77777777" w:rsidR="00EE133C" w:rsidRDefault="00A81704" w:rsidP="00A81704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133C">
        <w:rPr>
          <w:sz w:val="28"/>
          <w:szCs w:val="28"/>
        </w:rPr>
        <w:t>Приложить другие документы, заполняемы</w:t>
      </w:r>
      <w:r>
        <w:rPr>
          <w:sz w:val="28"/>
          <w:szCs w:val="28"/>
        </w:rPr>
        <w:t>е во время прохождения практики;</w:t>
      </w:r>
    </w:p>
    <w:p w14:paraId="1F1C84E5" w14:textId="77777777" w:rsidR="00EE133C" w:rsidRPr="00A81704" w:rsidRDefault="00EE133C" w:rsidP="00A81704">
      <w:pPr>
        <w:pStyle w:val="af1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81704">
        <w:rPr>
          <w:sz w:val="28"/>
          <w:szCs w:val="28"/>
        </w:rPr>
        <w:t>Оф</w:t>
      </w:r>
      <w:r w:rsidR="00353605" w:rsidRPr="00A81704">
        <w:rPr>
          <w:sz w:val="28"/>
          <w:szCs w:val="28"/>
        </w:rPr>
        <w:t>ормить отчёт в печатном и электронном виде</w:t>
      </w:r>
      <w:r w:rsidR="00A81704" w:rsidRPr="00A81704">
        <w:rPr>
          <w:sz w:val="28"/>
          <w:szCs w:val="28"/>
        </w:rPr>
        <w:t>.</w:t>
      </w:r>
    </w:p>
    <w:p w14:paraId="24230A5A" w14:textId="77777777" w:rsidR="00EE133C" w:rsidRDefault="00EE133C" w:rsidP="0035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50EB45" w14:textId="77777777" w:rsidR="002A6BE4" w:rsidRPr="00B22B02" w:rsidRDefault="002A6BE4" w:rsidP="00A46E6D">
      <w:pPr>
        <w:ind w:firstLine="720"/>
        <w:jc w:val="both"/>
        <w:rPr>
          <w:sz w:val="28"/>
          <w:szCs w:val="28"/>
        </w:rPr>
      </w:pPr>
      <w:r w:rsidRPr="00B22B02">
        <w:rPr>
          <w:sz w:val="28"/>
          <w:szCs w:val="28"/>
        </w:rPr>
        <w:lastRenderedPageBreak/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14:paraId="0E5EA856" w14:textId="77777777" w:rsidR="002A6BE4" w:rsidRDefault="002A6BE4" w:rsidP="00A46E6D">
      <w:pPr>
        <w:jc w:val="both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Перечень документов, прилагаемых к отчету:</w:t>
      </w:r>
    </w:p>
    <w:p w14:paraId="606C9EDE" w14:textId="77777777" w:rsidR="00C27052" w:rsidRPr="00B22B02" w:rsidRDefault="00C27052" w:rsidP="00A46E6D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2A6BE4" w:rsidRPr="00B22B02" w14:paraId="10568B2A" w14:textId="77777777" w:rsidTr="001B2EC7">
        <w:trPr>
          <w:tblHeader/>
        </w:trPr>
        <w:tc>
          <w:tcPr>
            <w:tcW w:w="959" w:type="dxa"/>
          </w:tcPr>
          <w:p w14:paraId="42178A42" w14:textId="77777777"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№</w:t>
            </w:r>
          </w:p>
          <w:p w14:paraId="1C1FD720" w14:textId="77777777"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14:paraId="0C8CB59A" w14:textId="77777777"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14:paraId="0D1F99A8" w14:textId="77777777"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Примечание</w:t>
            </w:r>
          </w:p>
        </w:tc>
      </w:tr>
      <w:tr w:rsidR="002A6BE4" w:rsidRPr="00B22B02" w14:paraId="177FBE52" w14:textId="77777777" w:rsidTr="001B2EC7">
        <w:tc>
          <w:tcPr>
            <w:tcW w:w="959" w:type="dxa"/>
          </w:tcPr>
          <w:p w14:paraId="63258885" w14:textId="77777777" w:rsidR="002A6BE4" w:rsidRPr="00B22B02" w:rsidRDefault="002A6BE4" w:rsidP="00A46E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1F35459" w14:textId="77777777"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14:paraId="5EF7A1BD" w14:textId="77777777"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  <w:p w14:paraId="5D04AD78" w14:textId="77777777"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15CB5DEF" w14:textId="77777777" w:rsidTr="001B2EC7">
        <w:tc>
          <w:tcPr>
            <w:tcW w:w="959" w:type="dxa"/>
          </w:tcPr>
          <w:p w14:paraId="1AB50E95" w14:textId="77777777" w:rsidR="002A6BE4" w:rsidRPr="00B22B02" w:rsidRDefault="002A6BE4" w:rsidP="00A46E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EFD25D9" w14:textId="77777777"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14:paraId="40A1C6C1" w14:textId="77777777"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Бланк анкеты выдается заведующим отделением. Анкета заполняется лично представителем </w:t>
            </w:r>
          </w:p>
          <w:p w14:paraId="1952BA8C" w14:textId="77777777"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(куратором)предприятия/организации, подписывается и заверяется печатью.</w:t>
            </w:r>
          </w:p>
        </w:tc>
      </w:tr>
    </w:tbl>
    <w:p w14:paraId="35DF61D5" w14:textId="77777777" w:rsidR="00235007" w:rsidRPr="00B22B02" w:rsidRDefault="00235007" w:rsidP="00A46E6D">
      <w:pPr>
        <w:jc w:val="both"/>
        <w:rPr>
          <w:sz w:val="28"/>
          <w:szCs w:val="28"/>
        </w:rPr>
      </w:pPr>
    </w:p>
    <w:p w14:paraId="55B8F135" w14:textId="77777777" w:rsidR="00EE133C" w:rsidRDefault="00EE133C" w:rsidP="00353605">
      <w:pPr>
        <w:tabs>
          <w:tab w:val="left" w:pos="1036"/>
        </w:tabs>
        <w:rPr>
          <w:i/>
          <w:sz w:val="28"/>
          <w:szCs w:val="28"/>
        </w:rPr>
      </w:pPr>
    </w:p>
    <w:p w14:paraId="330A6D60" w14:textId="77777777" w:rsidR="00EE133C" w:rsidRDefault="00EE133C" w:rsidP="002A6BE4">
      <w:pPr>
        <w:jc w:val="right"/>
        <w:rPr>
          <w:i/>
          <w:sz w:val="28"/>
          <w:szCs w:val="28"/>
        </w:rPr>
      </w:pPr>
    </w:p>
    <w:p w14:paraId="3212BDAA" w14:textId="77777777" w:rsidR="0077519A" w:rsidRPr="00353605" w:rsidRDefault="0077519A" w:rsidP="00353605">
      <w:pPr>
        <w:pStyle w:val="af1"/>
        <w:numPr>
          <w:ilvl w:val="0"/>
          <w:numId w:val="6"/>
        </w:numPr>
        <w:tabs>
          <w:tab w:val="left" w:pos="1080"/>
        </w:tabs>
        <w:rPr>
          <w:b/>
          <w:sz w:val="28"/>
          <w:szCs w:val="28"/>
        </w:rPr>
      </w:pPr>
      <w:r w:rsidRPr="00353605">
        <w:rPr>
          <w:b/>
          <w:sz w:val="28"/>
          <w:szCs w:val="28"/>
        </w:rPr>
        <w:t>Требования к оформлению текста отчета</w:t>
      </w:r>
    </w:p>
    <w:p w14:paraId="1402E8AB" w14:textId="77777777" w:rsidR="0077519A" w:rsidRPr="0077519A" w:rsidRDefault="0077519A" w:rsidP="0077519A">
      <w:pPr>
        <w:jc w:val="center"/>
        <w:rPr>
          <w:sz w:val="28"/>
          <w:szCs w:val="28"/>
        </w:rPr>
      </w:pPr>
    </w:p>
    <w:p w14:paraId="4EA4ADA7" w14:textId="77777777" w:rsidR="0077519A" w:rsidRPr="0077519A" w:rsidRDefault="0077519A" w:rsidP="0077519A">
      <w:pPr>
        <w:ind w:firstLine="709"/>
        <w:jc w:val="both"/>
      </w:pPr>
      <w:r w:rsidRPr="0077519A">
        <w:rPr>
          <w:sz w:val="28"/>
          <w:szCs w:val="28"/>
        </w:rPr>
        <w:t>Отчет оформляется в соответствии с требованиями, разработанными и утверждёнными в КГТК:</w:t>
      </w:r>
    </w:p>
    <w:p w14:paraId="1EA6CF17" w14:textId="77777777"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Шрифт – Times New </w:t>
      </w:r>
      <w:proofErr w:type="spellStart"/>
      <w:r w:rsidRPr="0077519A">
        <w:rPr>
          <w:sz w:val="28"/>
          <w:szCs w:val="28"/>
        </w:rPr>
        <w:t>Roman</w:t>
      </w:r>
      <w:proofErr w:type="spellEnd"/>
      <w:r w:rsidRPr="0077519A">
        <w:rPr>
          <w:sz w:val="28"/>
          <w:szCs w:val="28"/>
        </w:rPr>
        <w:t xml:space="preserve">, размер шрифта – 14, полуторный интервал, выравнивание по ширине. </w:t>
      </w:r>
    </w:p>
    <w:p w14:paraId="00635CA8" w14:textId="77777777"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Страницы должны иметь поля (рекомендуемые): нижнее – 2; верхнее – 2; левое – 3; правое – 1. </w:t>
      </w:r>
    </w:p>
    <w:p w14:paraId="7EE64E74" w14:textId="77777777"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Объем отчета должен составлять 10-15 страниц. </w:t>
      </w:r>
    </w:p>
    <w:p w14:paraId="645CA589" w14:textId="77777777"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Все страницы работы должны быть пронумерованы;  </w:t>
      </w:r>
    </w:p>
    <w:p w14:paraId="5147687D" w14:textId="77777777"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Номер страницы ставится на середине листа нижнего поля. </w:t>
      </w:r>
    </w:p>
    <w:p w14:paraId="3B805695" w14:textId="77777777"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Весь текст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14:paraId="45865D6F" w14:textId="77777777"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При делении работы на разделы (главы) согласно ГОСТ 2.105-95 обозначение производят порядковыми номерами – арабскими цифрами без точки и записывают с абзацного отступа (1,25), выделяют жирным шрифтом, без подчеркивания и без точки в конце. Если заголовок состоит из нескольких предложений, то между ними точка ставится. Вторая строка наименования заголовка, подзаголовка пишется от границы левого поля.</w:t>
      </w:r>
    </w:p>
    <w:p w14:paraId="4EBB33DB" w14:textId="6DEA73EA"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При необходимости подразделы (параграфы) могут делиться на пункты. Номер пункта должен состоять из номеров раздела (главы), подраздела </w:t>
      </w:r>
      <w:r w:rsidRPr="0077519A">
        <w:rPr>
          <w:sz w:val="28"/>
          <w:szCs w:val="28"/>
        </w:rPr>
        <w:lastRenderedPageBreak/>
        <w:t>(параграфа) и пункта, разделённых точками.  В конце номера раздела (подраздела), пункта (подпункта) точку не ставят.</w:t>
      </w:r>
    </w:p>
    <w:p w14:paraId="7EC12BCD" w14:textId="77777777" w:rsidR="0077519A" w:rsidRDefault="0077519A" w:rsidP="00353605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Заголовки должны четко и кратко отражать содержание разделов (глав), по</w:t>
      </w:r>
      <w:r w:rsidR="00353605">
        <w:rPr>
          <w:sz w:val="28"/>
          <w:szCs w:val="28"/>
        </w:rPr>
        <w:t>дразделов (параграфов), пунктов.</w:t>
      </w:r>
    </w:p>
    <w:p w14:paraId="53BA501B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2DA006BC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6F2F157D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7C584947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62002625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3AC4554C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1909281E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0F54C2C5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41C0B810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19621601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62F2F62F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1DDB5067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01A84568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2F7B4CEC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2842BEAC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23998FA9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552906F2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21FC4B1E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66DA8DEB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69837045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72770997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5BB7CFBA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35A905BC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304DDE1B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364E7F5C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7C78C62F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4057EA24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07BE44AB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295D0294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7038B2EB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4A34C254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650FEC27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2EE373A1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66D7AAB2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7ABC6C3E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299170D9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4BA30514" w14:textId="77777777" w:rsidR="00353605" w:rsidRDefault="00353605" w:rsidP="00353605">
      <w:pPr>
        <w:ind w:firstLine="709"/>
        <w:jc w:val="both"/>
        <w:rPr>
          <w:sz w:val="28"/>
          <w:szCs w:val="28"/>
        </w:rPr>
      </w:pPr>
    </w:p>
    <w:p w14:paraId="4806BEB6" w14:textId="77777777" w:rsidR="00353605" w:rsidRPr="00353605" w:rsidRDefault="00353605" w:rsidP="00353605">
      <w:pPr>
        <w:ind w:firstLine="709"/>
        <w:jc w:val="both"/>
        <w:rPr>
          <w:sz w:val="28"/>
          <w:szCs w:val="28"/>
        </w:rPr>
      </w:pPr>
    </w:p>
    <w:p w14:paraId="45CF1BEA" w14:textId="77777777" w:rsidR="0077519A" w:rsidRDefault="0077519A" w:rsidP="002A6BE4">
      <w:pPr>
        <w:jc w:val="right"/>
        <w:rPr>
          <w:i/>
          <w:sz w:val="28"/>
          <w:szCs w:val="28"/>
        </w:rPr>
      </w:pPr>
    </w:p>
    <w:p w14:paraId="356ECB02" w14:textId="77777777" w:rsidR="0077519A" w:rsidRDefault="0077519A" w:rsidP="002A6BE4">
      <w:pPr>
        <w:jc w:val="right"/>
        <w:rPr>
          <w:i/>
          <w:sz w:val="28"/>
          <w:szCs w:val="28"/>
        </w:rPr>
      </w:pPr>
    </w:p>
    <w:p w14:paraId="766ECDE3" w14:textId="77777777" w:rsidR="0077519A" w:rsidRDefault="0077519A" w:rsidP="002A6BE4">
      <w:pPr>
        <w:jc w:val="right"/>
        <w:rPr>
          <w:i/>
          <w:sz w:val="28"/>
          <w:szCs w:val="28"/>
        </w:rPr>
      </w:pPr>
    </w:p>
    <w:p w14:paraId="13DD6638" w14:textId="77777777" w:rsidR="002A6BE4" w:rsidRPr="00B22B02" w:rsidRDefault="002A6BE4" w:rsidP="002A6BE4">
      <w:pPr>
        <w:jc w:val="right"/>
        <w:rPr>
          <w:i/>
          <w:sz w:val="28"/>
          <w:szCs w:val="28"/>
        </w:rPr>
      </w:pPr>
      <w:bookmarkStart w:id="9" w:name="_Hlk163034923"/>
      <w:r w:rsidRPr="00B22B02">
        <w:rPr>
          <w:i/>
          <w:sz w:val="28"/>
          <w:szCs w:val="28"/>
        </w:rPr>
        <w:lastRenderedPageBreak/>
        <w:t>Приложение 1</w:t>
      </w:r>
    </w:p>
    <w:bookmarkEnd w:id="9"/>
    <w:p w14:paraId="2FA7236C" w14:textId="77777777" w:rsidR="002A6BE4" w:rsidRPr="00B22B02" w:rsidRDefault="002A6BE4" w:rsidP="002A6BE4"/>
    <w:p w14:paraId="3A06BF1A" w14:textId="77777777" w:rsidR="002A6BE4" w:rsidRPr="00B22B02" w:rsidRDefault="002A6BE4" w:rsidP="002A6BE4">
      <w:pPr>
        <w:rPr>
          <w:sz w:val="28"/>
          <w:szCs w:val="28"/>
        </w:rPr>
      </w:pPr>
    </w:p>
    <w:p w14:paraId="2FDE0C42" w14:textId="77777777" w:rsidR="002A6BE4" w:rsidRPr="00B22B02" w:rsidRDefault="002A6BE4" w:rsidP="002A6BE4">
      <w:pPr>
        <w:jc w:val="center"/>
        <w:rPr>
          <w:b/>
          <w:bCs/>
          <w:sz w:val="24"/>
          <w:szCs w:val="24"/>
        </w:rPr>
      </w:pPr>
      <w:r w:rsidRPr="00B22B02">
        <w:rPr>
          <w:bCs/>
          <w:sz w:val="24"/>
          <w:szCs w:val="24"/>
        </w:rPr>
        <w:t>МИНИСТЕРСТВО ОБРАЗОВАНИЯ, НАУКИ МОЛОДЁЖНОЙ ПОЛИТИКИ КРАСНОДАРСКОГО КРАЯ</w:t>
      </w:r>
    </w:p>
    <w:p w14:paraId="74890236" w14:textId="77777777" w:rsidR="002A6BE4" w:rsidRPr="00B22B02" w:rsidRDefault="002A6BE4" w:rsidP="002A6BE4">
      <w:pPr>
        <w:jc w:val="center"/>
        <w:rPr>
          <w:b/>
          <w:bCs/>
          <w:sz w:val="24"/>
          <w:szCs w:val="24"/>
        </w:rPr>
      </w:pPr>
    </w:p>
    <w:p w14:paraId="4726C156" w14:textId="77777777" w:rsidR="002A6BE4" w:rsidRPr="00B22B02" w:rsidRDefault="002A6BE4" w:rsidP="002A6BE4">
      <w:pPr>
        <w:keepNext/>
        <w:jc w:val="center"/>
        <w:rPr>
          <w:b/>
          <w:bCs/>
          <w:sz w:val="24"/>
          <w:szCs w:val="24"/>
        </w:rPr>
      </w:pPr>
      <w:r w:rsidRPr="00B22B02">
        <w:rPr>
          <w:b/>
          <w:bCs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14:paraId="34D3D37D" w14:textId="77777777" w:rsidR="002A6BE4" w:rsidRPr="00B22B02" w:rsidRDefault="002A6BE4" w:rsidP="002A6BE4">
      <w:pPr>
        <w:jc w:val="center"/>
        <w:rPr>
          <w:b/>
          <w:bCs/>
          <w:sz w:val="24"/>
          <w:szCs w:val="24"/>
        </w:rPr>
      </w:pPr>
      <w:r w:rsidRPr="00B22B02"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14:paraId="3D6534AF" w14:textId="77777777" w:rsidR="002A6BE4" w:rsidRPr="00B22B02" w:rsidRDefault="002A6BE4" w:rsidP="002A6BE4">
      <w:pPr>
        <w:rPr>
          <w:sz w:val="28"/>
          <w:szCs w:val="28"/>
        </w:rPr>
      </w:pPr>
    </w:p>
    <w:p w14:paraId="6EA2E1FB" w14:textId="77777777" w:rsidR="002A6BE4" w:rsidRPr="00B22B02" w:rsidRDefault="002A6BE4" w:rsidP="002A6BE4">
      <w:pPr>
        <w:rPr>
          <w:sz w:val="28"/>
          <w:szCs w:val="28"/>
        </w:rPr>
      </w:pPr>
    </w:p>
    <w:p w14:paraId="79C4542A" w14:textId="77777777" w:rsidR="002A6BE4" w:rsidRPr="00B22B02" w:rsidRDefault="002A6BE4" w:rsidP="002A6BE4">
      <w:pPr>
        <w:rPr>
          <w:sz w:val="28"/>
          <w:szCs w:val="28"/>
        </w:rPr>
      </w:pPr>
    </w:p>
    <w:p w14:paraId="7BDDC45E" w14:textId="77777777" w:rsidR="002A6BE4" w:rsidRPr="00B22B02" w:rsidRDefault="002A6BE4" w:rsidP="002A6BE4">
      <w:pPr>
        <w:pStyle w:val="31"/>
        <w:ind w:left="0" w:right="-82"/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ОТЧЕТ</w:t>
      </w:r>
    </w:p>
    <w:p w14:paraId="05C346C2" w14:textId="77777777"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 xml:space="preserve">ПОУЧЕБНОЙ ИПРОИЗВОДСТВЕННОЙ ПРАКТИКЕ </w:t>
      </w:r>
    </w:p>
    <w:p w14:paraId="2F7E36A7" w14:textId="77777777" w:rsidR="002A6BE4" w:rsidRPr="00B22B02" w:rsidRDefault="002A6BE4" w:rsidP="002A6BE4">
      <w:pPr>
        <w:rPr>
          <w:b/>
          <w:sz w:val="28"/>
          <w:szCs w:val="28"/>
        </w:rPr>
      </w:pPr>
    </w:p>
    <w:p w14:paraId="180364A9" w14:textId="203F8088" w:rsidR="00353605" w:rsidRPr="000238A1" w:rsidRDefault="00353605" w:rsidP="00353605">
      <w:pPr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 xml:space="preserve">ПМ.05 Выполнение работ по профессии </w:t>
      </w:r>
      <w:r w:rsidR="00512101">
        <w:rPr>
          <w:b/>
          <w:sz w:val="28"/>
          <w:szCs w:val="28"/>
        </w:rPr>
        <w:t>16199 Оператор электронно-вычислительных и вычислительных машин</w:t>
      </w:r>
    </w:p>
    <w:p w14:paraId="55395F84" w14:textId="77777777" w:rsidR="002A6BE4" w:rsidRPr="00B22B02" w:rsidRDefault="002A6BE4" w:rsidP="002A6BE4">
      <w:pPr>
        <w:jc w:val="center"/>
        <w:rPr>
          <w:b/>
          <w:i/>
          <w:sz w:val="28"/>
          <w:szCs w:val="28"/>
        </w:rPr>
      </w:pPr>
    </w:p>
    <w:p w14:paraId="151226AB" w14:textId="0095FC89"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09.02.0</w:t>
      </w:r>
      <w:r w:rsidR="00BA40E1">
        <w:rPr>
          <w:b/>
          <w:sz w:val="28"/>
          <w:szCs w:val="28"/>
        </w:rPr>
        <w:t>7</w:t>
      </w:r>
      <w:r w:rsidR="00AC2E6E">
        <w:rPr>
          <w:b/>
          <w:sz w:val="28"/>
          <w:szCs w:val="28"/>
        </w:rPr>
        <w:t xml:space="preserve"> </w:t>
      </w:r>
      <w:r w:rsidR="00BA40E1">
        <w:rPr>
          <w:b/>
          <w:sz w:val="28"/>
          <w:szCs w:val="28"/>
        </w:rPr>
        <w:t>Информационные системы и</w:t>
      </w:r>
      <w:r w:rsidR="00353605">
        <w:rPr>
          <w:b/>
          <w:sz w:val="28"/>
          <w:szCs w:val="28"/>
        </w:rPr>
        <w:t xml:space="preserve"> </w:t>
      </w:r>
      <w:r w:rsidR="00BA40E1">
        <w:rPr>
          <w:b/>
          <w:sz w:val="28"/>
          <w:szCs w:val="28"/>
        </w:rPr>
        <w:t>программирование</w:t>
      </w:r>
    </w:p>
    <w:p w14:paraId="74622E2F" w14:textId="77777777" w:rsidR="002A6BE4" w:rsidRPr="00B22B02" w:rsidRDefault="002A6BE4" w:rsidP="002A6BE4">
      <w:pPr>
        <w:jc w:val="center"/>
        <w:rPr>
          <w:b/>
          <w:sz w:val="28"/>
          <w:szCs w:val="28"/>
        </w:rPr>
      </w:pPr>
    </w:p>
    <w:p w14:paraId="7592A686" w14:textId="77777777" w:rsidR="002A6BE4" w:rsidRPr="00B22B02" w:rsidRDefault="002A6BE4" w:rsidP="002A6BE4">
      <w:pPr>
        <w:jc w:val="center"/>
        <w:rPr>
          <w:b/>
          <w:sz w:val="28"/>
          <w:szCs w:val="28"/>
        </w:rPr>
      </w:pPr>
    </w:p>
    <w:p w14:paraId="160B60C9" w14:textId="77777777" w:rsidR="002A6BE4" w:rsidRPr="00B22B02" w:rsidRDefault="002A6BE4" w:rsidP="002A6BE4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2A6BE4" w:rsidRPr="00B22B02" w14:paraId="7B5DB913" w14:textId="77777777" w:rsidTr="001B2EC7">
        <w:tc>
          <w:tcPr>
            <w:tcW w:w="5294" w:type="dxa"/>
          </w:tcPr>
          <w:p w14:paraId="4D8CCD78" w14:textId="77777777" w:rsidR="002A6BE4" w:rsidRPr="00B22B02" w:rsidRDefault="002A6BE4" w:rsidP="001B2EC7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Студента (</w:t>
            </w:r>
            <w:proofErr w:type="spellStart"/>
            <w:r w:rsidRPr="00B22B02">
              <w:rPr>
                <w:b/>
                <w:sz w:val="28"/>
                <w:szCs w:val="28"/>
              </w:rPr>
              <w:t>ки</w:t>
            </w:r>
            <w:proofErr w:type="spellEnd"/>
            <w:r w:rsidRPr="00B22B02">
              <w:rPr>
                <w:b/>
                <w:sz w:val="28"/>
                <w:szCs w:val="28"/>
              </w:rPr>
              <w:t>) гр. _______________</w:t>
            </w:r>
          </w:p>
          <w:p w14:paraId="2DB35541" w14:textId="77777777" w:rsidR="002A6BE4" w:rsidRPr="00B22B02" w:rsidRDefault="002A6BE4" w:rsidP="001B2EC7">
            <w:pPr>
              <w:pStyle w:val="31"/>
              <w:spacing w:line="276" w:lineRule="auto"/>
              <w:ind w:left="0" w:right="-8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________________</w:t>
            </w:r>
            <w:r w:rsidRPr="00B22B02">
              <w:rPr>
                <w:b/>
                <w:sz w:val="28"/>
                <w:szCs w:val="28"/>
              </w:rPr>
              <w:t>_______________</w:t>
            </w:r>
          </w:p>
          <w:p w14:paraId="53DA5E3A" w14:textId="77777777" w:rsidR="002A6BE4" w:rsidRPr="00B22B02" w:rsidRDefault="002A6BE4" w:rsidP="001B2EC7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B22B02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A6BE4" w:rsidRPr="00B22B02" w14:paraId="34619908" w14:textId="77777777" w:rsidTr="001B2EC7">
        <w:tc>
          <w:tcPr>
            <w:tcW w:w="5294" w:type="dxa"/>
          </w:tcPr>
          <w:p w14:paraId="5591FE38" w14:textId="77777777"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Организация:___________________</w:t>
            </w:r>
          </w:p>
          <w:p w14:paraId="5CD28EF9" w14:textId="77777777"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_______________________________</w:t>
            </w:r>
          </w:p>
          <w:p w14:paraId="14C3BE20" w14:textId="77777777" w:rsidR="002A6BE4" w:rsidRPr="00B22B02" w:rsidRDefault="002A6BE4" w:rsidP="001B2EC7">
            <w:r w:rsidRPr="00B22B02">
              <w:t>Наименование места прохождения практики</w:t>
            </w:r>
          </w:p>
        </w:tc>
      </w:tr>
      <w:tr w:rsidR="002A6BE4" w:rsidRPr="00B22B02" w14:paraId="23DF3714" w14:textId="77777777" w:rsidTr="001B2EC7">
        <w:tc>
          <w:tcPr>
            <w:tcW w:w="5294" w:type="dxa"/>
          </w:tcPr>
          <w:p w14:paraId="1F38A5B8" w14:textId="77777777" w:rsidR="002A6BE4" w:rsidRPr="00B22B02" w:rsidRDefault="002A6BE4" w:rsidP="001B2EC7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14:paraId="5B3A4734" w14:textId="77777777" w:rsidR="002A6BE4" w:rsidRPr="00B22B02" w:rsidRDefault="002A6BE4" w:rsidP="001B2EC7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Руководитель практики от ОУ</w:t>
            </w:r>
          </w:p>
          <w:p w14:paraId="65CA7B0B" w14:textId="77777777"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A6BE4" w:rsidRPr="00B22B02" w14:paraId="478FD0DF" w14:textId="77777777" w:rsidTr="001B2EC7">
        <w:tc>
          <w:tcPr>
            <w:tcW w:w="5294" w:type="dxa"/>
          </w:tcPr>
          <w:p w14:paraId="4550CB30" w14:textId="77777777"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14:paraId="734CCC15" w14:textId="77777777"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14:paraId="643E2FFF" w14:textId="77777777"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14:paraId="40C438E8" w14:textId="77777777"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14:paraId="42C7EC01" w14:textId="77777777"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14:paraId="0AB5C665" w14:textId="77777777"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14:paraId="7A88D6F9" w14:textId="1B493D08" w:rsidR="002A6BE4" w:rsidRPr="00B22B02" w:rsidRDefault="002A6BE4" w:rsidP="00C27052">
      <w:pPr>
        <w:pStyle w:val="31"/>
        <w:ind w:left="0" w:right="-82"/>
        <w:jc w:val="center"/>
        <w:rPr>
          <w:sz w:val="28"/>
          <w:szCs w:val="28"/>
        </w:rPr>
      </w:pPr>
      <w:r w:rsidRPr="00B22B02">
        <w:rPr>
          <w:b/>
          <w:sz w:val="28"/>
          <w:szCs w:val="28"/>
        </w:rPr>
        <w:t xml:space="preserve">Краснодар, </w:t>
      </w:r>
      <w:r w:rsidR="00C27052">
        <w:rPr>
          <w:b/>
          <w:sz w:val="28"/>
          <w:szCs w:val="28"/>
        </w:rPr>
        <w:t>202</w:t>
      </w:r>
      <w:r w:rsidR="00512101">
        <w:rPr>
          <w:b/>
          <w:sz w:val="28"/>
          <w:szCs w:val="28"/>
        </w:rPr>
        <w:t>4</w:t>
      </w:r>
      <w:r w:rsidRPr="00B22B02">
        <w:rPr>
          <w:b/>
          <w:sz w:val="28"/>
          <w:szCs w:val="28"/>
        </w:rPr>
        <w:t xml:space="preserve"> г.</w:t>
      </w:r>
    </w:p>
    <w:p w14:paraId="668C146B" w14:textId="77777777" w:rsidR="00E82373" w:rsidRDefault="00E82373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A21FA18" w14:textId="2796E67C" w:rsidR="00E82373" w:rsidRPr="00187014" w:rsidRDefault="00187014" w:rsidP="00E82373">
      <w:pPr>
        <w:spacing w:before="240" w:after="60"/>
        <w:jc w:val="right"/>
        <w:outlineLvl w:val="4"/>
        <w:rPr>
          <w:bCs/>
          <w:i/>
          <w:iCs/>
          <w:sz w:val="28"/>
          <w:szCs w:val="28"/>
          <w:lang w:val="en-US"/>
        </w:rPr>
      </w:pPr>
      <w:r w:rsidRPr="00187014">
        <w:rPr>
          <w:bCs/>
          <w:i/>
          <w:iCs/>
          <w:sz w:val="28"/>
          <w:szCs w:val="28"/>
        </w:rPr>
        <w:lastRenderedPageBreak/>
        <w:t xml:space="preserve">Приложение </w:t>
      </w:r>
      <w:r>
        <w:rPr>
          <w:bCs/>
          <w:i/>
          <w:iCs/>
          <w:sz w:val="28"/>
          <w:szCs w:val="28"/>
          <w:lang w:val="en-US"/>
        </w:rPr>
        <w:t>2</w:t>
      </w:r>
    </w:p>
    <w:p w14:paraId="33201136" w14:textId="77777777" w:rsidR="00187014" w:rsidRDefault="00187014" w:rsidP="00E82373">
      <w:pPr>
        <w:ind w:right="-426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44844A8D" w14:textId="6314E19C" w:rsidR="00E82373" w:rsidRPr="00E82373" w:rsidRDefault="00E82373" w:rsidP="00E82373">
      <w:pPr>
        <w:ind w:right="-426"/>
        <w:jc w:val="center"/>
        <w:rPr>
          <w:rFonts w:eastAsia="Calibri"/>
          <w:b/>
          <w:sz w:val="28"/>
          <w:szCs w:val="28"/>
          <w:lang w:eastAsia="en-US"/>
        </w:rPr>
      </w:pPr>
      <w:r w:rsidRPr="00E82373">
        <w:rPr>
          <w:rFonts w:eastAsia="Calibri"/>
          <w:b/>
          <w:sz w:val="28"/>
          <w:szCs w:val="28"/>
          <w:lang w:eastAsia="en-US"/>
        </w:rPr>
        <w:t xml:space="preserve">ПРОИЗВОДСТВЕННАЯ ХАРАКТЕРИСТИКА </w:t>
      </w:r>
    </w:p>
    <w:p w14:paraId="222CE947" w14:textId="77777777" w:rsidR="00E82373" w:rsidRPr="00E82373" w:rsidRDefault="00E82373" w:rsidP="00E82373">
      <w:pPr>
        <w:ind w:right="-426"/>
        <w:jc w:val="center"/>
        <w:rPr>
          <w:rFonts w:eastAsia="Calibri"/>
          <w:b/>
          <w:sz w:val="28"/>
          <w:szCs w:val="28"/>
          <w:lang w:eastAsia="en-US"/>
        </w:rPr>
      </w:pPr>
    </w:p>
    <w:p w14:paraId="2FFE0B68" w14:textId="77777777" w:rsidR="00E82373" w:rsidRPr="00E82373" w:rsidRDefault="00E82373" w:rsidP="00E823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2373"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14:paraId="40085A9D" w14:textId="77777777" w:rsidR="00E82373" w:rsidRPr="00E82373" w:rsidRDefault="00E82373" w:rsidP="00E8237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B891DF7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14:paraId="764F59E7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с __________________ по _______________________</w:t>
      </w:r>
    </w:p>
    <w:p w14:paraId="5D38F691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фактически отработал объём времени  ___________ часов  и  выполнил работы согласно заданию на практику на рабочем месте.</w:t>
      </w:r>
    </w:p>
    <w:p w14:paraId="6D57F80F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1.Качество выполненных работ _______________________________________</w:t>
      </w:r>
    </w:p>
    <w:p w14:paraId="62D43A0E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02C4066D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2. Уровень освоения учебного материала _______________________________</w:t>
      </w:r>
    </w:p>
    <w:p w14:paraId="3537472F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24B2A9C6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3. Посещаемость ___________________________________________________</w:t>
      </w:r>
    </w:p>
    <w:p w14:paraId="7527D749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147AFADE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4. Отношения к порученным заданиям _________________________________</w:t>
      </w:r>
    </w:p>
    <w:p w14:paraId="4CF6C720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32420479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5. Недостатки теоретической подготовки_______________________________</w:t>
      </w:r>
    </w:p>
    <w:p w14:paraId="29B25460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395BA61D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6. Выполнение программы __________________________________________________________________</w:t>
      </w:r>
    </w:p>
    <w:p w14:paraId="0C008C11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0C0A2060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 xml:space="preserve">7. Организаторские способности ______________________________________ </w:t>
      </w:r>
    </w:p>
    <w:p w14:paraId="7B88BF30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481B9D1B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8.Дисциплина _____________________________________________________</w:t>
      </w:r>
    </w:p>
    <w:p w14:paraId="6666FAA2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17AA134A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72B2A9B7" w14:textId="77777777" w:rsidR="00E82373" w:rsidRPr="00E82373" w:rsidRDefault="00E82373" w:rsidP="00E8237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ОЦЕНКА ЗА ПРАКТИКУ ____________________________________________</w:t>
      </w:r>
    </w:p>
    <w:p w14:paraId="4B25B549" w14:textId="77777777" w:rsidR="00E82373" w:rsidRPr="00E82373" w:rsidRDefault="00E82373" w:rsidP="00E8237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0A88944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5CA69DB7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Прибыл              «______» _________________20___ г.</w:t>
      </w:r>
    </w:p>
    <w:p w14:paraId="7EFD4F2B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56D31A2F" w14:textId="77777777" w:rsidR="00E82373" w:rsidRPr="00E82373" w:rsidRDefault="00E82373" w:rsidP="00E82373">
      <w:pPr>
        <w:rPr>
          <w:rFonts w:eastAsia="Calibri"/>
          <w:sz w:val="40"/>
          <w:szCs w:val="40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Выбыл                «______» ___________________20___ г.</w:t>
      </w:r>
    </w:p>
    <w:p w14:paraId="7BA056C3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512D60F0" w14:textId="77777777" w:rsidR="00E82373" w:rsidRPr="00E82373" w:rsidRDefault="00E82373" w:rsidP="00E8237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4ECB8D1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187B1DC5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4631BB00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7CDFBDD2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</w:p>
    <w:p w14:paraId="2E8224CA" w14:textId="77777777" w:rsidR="00E82373" w:rsidRPr="00E82373" w:rsidRDefault="00E82373" w:rsidP="00E82373">
      <w:pPr>
        <w:rPr>
          <w:rFonts w:eastAsia="Calibri"/>
          <w:sz w:val="28"/>
          <w:szCs w:val="28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Руководитель практики</w:t>
      </w:r>
    </w:p>
    <w:p w14:paraId="51CA2AD4" w14:textId="77777777" w:rsidR="00E82373" w:rsidRPr="00E82373" w:rsidRDefault="00E82373" w:rsidP="00E82373">
      <w:pPr>
        <w:rPr>
          <w:rFonts w:eastAsia="Calibri"/>
          <w:lang w:eastAsia="en-US"/>
        </w:rPr>
      </w:pPr>
      <w:r w:rsidRPr="00E82373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14:paraId="53D9F1DD" w14:textId="77777777" w:rsidR="00E82373" w:rsidRPr="00E82373" w:rsidRDefault="00E82373" w:rsidP="00E82373">
      <w:pPr>
        <w:rPr>
          <w:rFonts w:eastAsia="Calibri"/>
          <w:lang w:eastAsia="en-US"/>
        </w:rPr>
      </w:pPr>
      <w:r w:rsidRPr="00E82373">
        <w:rPr>
          <w:rFonts w:eastAsia="Calibri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14:paraId="6B2085DF" w14:textId="77777777" w:rsidR="00E82373" w:rsidRPr="00E82373" w:rsidRDefault="00E82373" w:rsidP="00E82373"/>
    <w:p w14:paraId="68E12C02" w14:textId="1835FF93" w:rsidR="002A6BE4" w:rsidRPr="009266A3" w:rsidRDefault="002A6BE4" w:rsidP="002A6BE4">
      <w:pPr>
        <w:keepNext/>
        <w:jc w:val="right"/>
        <w:outlineLvl w:val="2"/>
        <w:rPr>
          <w:i/>
          <w:sz w:val="28"/>
          <w:szCs w:val="28"/>
        </w:rPr>
      </w:pPr>
      <w:r w:rsidRPr="00B22B02">
        <w:rPr>
          <w:b/>
          <w:bCs/>
          <w:sz w:val="28"/>
          <w:szCs w:val="28"/>
        </w:rPr>
        <w:br w:type="page"/>
      </w:r>
      <w:r w:rsidRPr="00B22B02">
        <w:rPr>
          <w:i/>
          <w:sz w:val="28"/>
          <w:szCs w:val="28"/>
        </w:rPr>
        <w:lastRenderedPageBreak/>
        <w:t xml:space="preserve">Приложение </w:t>
      </w:r>
      <w:r w:rsidR="00187014" w:rsidRPr="009266A3">
        <w:rPr>
          <w:i/>
          <w:sz w:val="28"/>
          <w:szCs w:val="28"/>
        </w:rPr>
        <w:t>3</w:t>
      </w:r>
    </w:p>
    <w:p w14:paraId="21623945" w14:textId="77777777" w:rsidR="002A6BE4" w:rsidRPr="00B22B02" w:rsidRDefault="002A6BE4" w:rsidP="002A6BE4">
      <w:pPr>
        <w:keepNext/>
        <w:jc w:val="right"/>
        <w:outlineLvl w:val="2"/>
        <w:rPr>
          <w:b/>
          <w:bCs/>
          <w:sz w:val="28"/>
          <w:szCs w:val="28"/>
        </w:rPr>
      </w:pPr>
    </w:p>
    <w:p w14:paraId="503BDF29" w14:textId="77777777" w:rsidR="002A6BE4" w:rsidRPr="00B22B02" w:rsidRDefault="002A6BE4" w:rsidP="002A6BE4">
      <w:pPr>
        <w:keepNext/>
        <w:jc w:val="center"/>
        <w:outlineLvl w:val="2"/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ОТЗЫВ ПРАКТИКАНТА О ПРОХОЖДЕНИИ ПРАКТИКИ</w:t>
      </w:r>
    </w:p>
    <w:p w14:paraId="23ED1298" w14:textId="77777777" w:rsidR="002A6BE4" w:rsidRPr="00B22B02" w:rsidRDefault="002A6BE4" w:rsidP="002A6BE4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58EF1DDF" w14:textId="77777777" w:rsidR="002A6BE4" w:rsidRPr="00B22B02" w:rsidRDefault="002A6BE4" w:rsidP="002A6BE4">
      <w:pPr>
        <w:spacing w:after="120" w:line="360" w:lineRule="auto"/>
        <w:ind w:firstLine="349"/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Я, </w:t>
      </w:r>
      <w:r w:rsidRPr="00B22B02">
        <w:rPr>
          <w:i/>
          <w:sz w:val="28"/>
          <w:szCs w:val="28"/>
        </w:rPr>
        <w:t>Фамилия Имя</w:t>
      </w:r>
      <w:r w:rsidRPr="00B22B02">
        <w:rPr>
          <w:sz w:val="28"/>
          <w:szCs w:val="28"/>
        </w:rPr>
        <w:t xml:space="preserve">, студент группы </w:t>
      </w:r>
      <w:r w:rsidRPr="00B22B02">
        <w:rPr>
          <w:i/>
          <w:sz w:val="28"/>
          <w:szCs w:val="28"/>
        </w:rPr>
        <w:t>№_______</w:t>
      </w:r>
      <w:r w:rsidRPr="00B22B02">
        <w:rPr>
          <w:sz w:val="28"/>
          <w:szCs w:val="28"/>
        </w:rPr>
        <w:t xml:space="preserve"> проходил практику на _________________________________________________________________</w:t>
      </w:r>
    </w:p>
    <w:p w14:paraId="6859C6E1" w14:textId="77777777" w:rsidR="002A6BE4" w:rsidRPr="00B22B02" w:rsidRDefault="002A6BE4" w:rsidP="002A6BE4">
      <w:pPr>
        <w:ind w:right="-281" w:firstLine="632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Завершившая практика совпала/не совпала с моими ожиданиями в том, что_________________________________________________________________</w:t>
      </w:r>
    </w:p>
    <w:p w14:paraId="572FA1E5" w14:textId="77777777" w:rsidR="002A6BE4" w:rsidRPr="00B22B02" w:rsidRDefault="002A6BE4" w:rsidP="002A6BE4">
      <w:pPr>
        <w:ind w:firstLine="6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14:paraId="38B56E00" w14:textId="77777777" w:rsidTr="001B2EC7">
        <w:tc>
          <w:tcPr>
            <w:tcW w:w="9857" w:type="dxa"/>
          </w:tcPr>
          <w:p w14:paraId="5962A734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62B15186" w14:textId="77777777" w:rsidTr="001B2EC7">
        <w:tc>
          <w:tcPr>
            <w:tcW w:w="9857" w:type="dxa"/>
          </w:tcPr>
          <w:p w14:paraId="2349D65C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32228471" w14:textId="77777777" w:rsidTr="001B2EC7">
        <w:tc>
          <w:tcPr>
            <w:tcW w:w="9857" w:type="dxa"/>
          </w:tcPr>
          <w:p w14:paraId="4791742C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3335FFE9" w14:textId="77777777" w:rsidTr="001B2EC7">
        <w:tc>
          <w:tcPr>
            <w:tcW w:w="9857" w:type="dxa"/>
          </w:tcPr>
          <w:p w14:paraId="713FAF53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14:paraId="39A751C1" w14:textId="77777777" w:rsidR="002A6BE4" w:rsidRPr="00B22B02" w:rsidRDefault="002A6BE4" w:rsidP="002A6BE4">
      <w:pPr>
        <w:ind w:firstLine="72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Своим главным достижением во время прохождения практики я считаю</w:t>
      </w:r>
    </w:p>
    <w:p w14:paraId="62F83739" w14:textId="77777777" w:rsidR="002A6BE4" w:rsidRPr="00B22B02" w:rsidRDefault="002A6BE4" w:rsidP="002A6BE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14:paraId="1E0C4639" w14:textId="77777777" w:rsidTr="001B2EC7">
        <w:tc>
          <w:tcPr>
            <w:tcW w:w="9857" w:type="dxa"/>
          </w:tcPr>
          <w:p w14:paraId="676B64F0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7BC607EE" w14:textId="77777777" w:rsidTr="001B2EC7">
        <w:tc>
          <w:tcPr>
            <w:tcW w:w="9857" w:type="dxa"/>
          </w:tcPr>
          <w:p w14:paraId="57EEB5EC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4FD90AF4" w14:textId="77777777" w:rsidTr="001B2EC7">
        <w:tc>
          <w:tcPr>
            <w:tcW w:w="9857" w:type="dxa"/>
          </w:tcPr>
          <w:p w14:paraId="772B368F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34ED241E" w14:textId="77777777" w:rsidTr="001B2EC7">
        <w:tc>
          <w:tcPr>
            <w:tcW w:w="9857" w:type="dxa"/>
          </w:tcPr>
          <w:p w14:paraId="548607FC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7E09C5D5" w14:textId="77777777" w:rsidTr="001B2EC7">
        <w:tc>
          <w:tcPr>
            <w:tcW w:w="9857" w:type="dxa"/>
          </w:tcPr>
          <w:p w14:paraId="088F5703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14:paraId="57F781FA" w14:textId="77777777" w:rsidR="002A6BE4" w:rsidRPr="00B22B02" w:rsidRDefault="002A6BE4" w:rsidP="002A6BE4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14:paraId="7E1B06DB" w14:textId="77777777" w:rsidTr="001B2EC7">
        <w:tc>
          <w:tcPr>
            <w:tcW w:w="9857" w:type="dxa"/>
          </w:tcPr>
          <w:p w14:paraId="4D422890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3A29DA30" w14:textId="77777777" w:rsidTr="001B2EC7">
        <w:tc>
          <w:tcPr>
            <w:tcW w:w="9857" w:type="dxa"/>
          </w:tcPr>
          <w:p w14:paraId="6DE30AFF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2225DA96" w14:textId="77777777" w:rsidTr="001B2EC7">
        <w:tc>
          <w:tcPr>
            <w:tcW w:w="9857" w:type="dxa"/>
          </w:tcPr>
          <w:p w14:paraId="72A43F86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1BB84C13" w14:textId="77777777" w:rsidTr="001B2EC7">
        <w:tc>
          <w:tcPr>
            <w:tcW w:w="9857" w:type="dxa"/>
          </w:tcPr>
          <w:p w14:paraId="213F7D58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45A6AAEE" w14:textId="77777777" w:rsidTr="001B2EC7">
        <w:tc>
          <w:tcPr>
            <w:tcW w:w="9857" w:type="dxa"/>
          </w:tcPr>
          <w:p w14:paraId="084B23BC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5C9B2403" w14:textId="77777777" w:rsidTr="001B2EC7">
        <w:tc>
          <w:tcPr>
            <w:tcW w:w="9857" w:type="dxa"/>
          </w:tcPr>
          <w:p w14:paraId="25F838D1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14:paraId="3EA860EC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03574025" w14:textId="77777777" w:rsidTr="001B2EC7">
        <w:tc>
          <w:tcPr>
            <w:tcW w:w="9857" w:type="dxa"/>
          </w:tcPr>
          <w:p w14:paraId="46C15E9B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719A59F6" w14:textId="77777777" w:rsidTr="001B2EC7">
        <w:tc>
          <w:tcPr>
            <w:tcW w:w="9857" w:type="dxa"/>
          </w:tcPr>
          <w:p w14:paraId="45448B21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6CF35F3D" w14:textId="77777777" w:rsidTr="001B2EC7">
        <w:tc>
          <w:tcPr>
            <w:tcW w:w="9857" w:type="dxa"/>
          </w:tcPr>
          <w:p w14:paraId="497A1E90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52D0A276" w14:textId="77777777" w:rsidTr="001B2EC7">
        <w:tc>
          <w:tcPr>
            <w:tcW w:w="9857" w:type="dxa"/>
          </w:tcPr>
          <w:p w14:paraId="4F999AB3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14:paraId="28F5761D" w14:textId="77777777" w:rsidR="002A6BE4" w:rsidRPr="00B22B02" w:rsidRDefault="002A6BE4" w:rsidP="002A6BE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2A6BE4" w:rsidRPr="00B22B02" w14:paraId="67A6CFAB" w14:textId="77777777" w:rsidTr="001B2EC7">
        <w:trPr>
          <w:trHeight w:val="322"/>
        </w:trPr>
        <w:tc>
          <w:tcPr>
            <w:tcW w:w="9829" w:type="dxa"/>
          </w:tcPr>
          <w:p w14:paraId="6BC109EE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293A9C0A" w14:textId="77777777" w:rsidTr="001B2EC7">
        <w:trPr>
          <w:trHeight w:val="322"/>
        </w:trPr>
        <w:tc>
          <w:tcPr>
            <w:tcW w:w="9829" w:type="dxa"/>
          </w:tcPr>
          <w:p w14:paraId="0579B5A8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160423EE" w14:textId="77777777" w:rsidTr="001B2EC7">
        <w:trPr>
          <w:trHeight w:val="308"/>
        </w:trPr>
        <w:tc>
          <w:tcPr>
            <w:tcW w:w="9829" w:type="dxa"/>
          </w:tcPr>
          <w:p w14:paraId="4880F357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1D900DE5" w14:textId="77777777" w:rsidTr="001B2EC7">
        <w:trPr>
          <w:trHeight w:val="322"/>
        </w:trPr>
        <w:tc>
          <w:tcPr>
            <w:tcW w:w="9829" w:type="dxa"/>
          </w:tcPr>
          <w:p w14:paraId="37E31457" w14:textId="77777777"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14:paraId="3A71DE30" w14:textId="77777777" w:rsidR="002A6BE4" w:rsidRPr="00B22B02" w:rsidRDefault="002A6BE4" w:rsidP="002A6BE4">
      <w:pPr>
        <w:jc w:val="both"/>
        <w:rPr>
          <w:sz w:val="28"/>
          <w:szCs w:val="28"/>
        </w:rPr>
      </w:pPr>
    </w:p>
    <w:p w14:paraId="3D65A2AA" w14:textId="77777777" w:rsidR="002A6BE4" w:rsidRPr="00B22B02" w:rsidRDefault="002A6BE4" w:rsidP="002A6BE4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Студент(ка)                   ______________                    ______________________</w:t>
      </w:r>
    </w:p>
    <w:p w14:paraId="7F1E3BAE" w14:textId="77777777" w:rsidR="002A6BE4" w:rsidRPr="00B22B02" w:rsidRDefault="002A6BE4" w:rsidP="002A6BE4">
      <w:pPr>
        <w:pStyle w:val="3"/>
        <w:jc w:val="right"/>
        <w:rPr>
          <w:b w:val="0"/>
          <w:bCs w:val="0"/>
          <w:i/>
          <w:sz w:val="28"/>
          <w:szCs w:val="28"/>
        </w:rPr>
      </w:pPr>
      <w:r w:rsidRPr="00B22B02">
        <w:rPr>
          <w:sz w:val="28"/>
          <w:szCs w:val="28"/>
        </w:rPr>
        <w:br w:type="page"/>
      </w:r>
    </w:p>
    <w:p w14:paraId="45E47FF1" w14:textId="3F9D2C13" w:rsidR="00A46E6D" w:rsidRPr="009266A3" w:rsidRDefault="00A46E6D" w:rsidP="002A6BE4">
      <w:pPr>
        <w:jc w:val="right"/>
        <w:rPr>
          <w:i/>
          <w:sz w:val="28"/>
          <w:szCs w:val="28"/>
        </w:rPr>
      </w:pPr>
      <w:r w:rsidRPr="00187014">
        <w:rPr>
          <w:i/>
          <w:sz w:val="28"/>
          <w:szCs w:val="28"/>
        </w:rPr>
        <w:lastRenderedPageBreak/>
        <w:t xml:space="preserve">Приложение </w:t>
      </w:r>
      <w:r w:rsidR="00187014" w:rsidRPr="009266A3">
        <w:rPr>
          <w:i/>
          <w:sz w:val="28"/>
          <w:szCs w:val="28"/>
        </w:rPr>
        <w:t>4</w:t>
      </w:r>
    </w:p>
    <w:p w14:paraId="6A0D1298" w14:textId="77777777" w:rsidR="00A46E6D" w:rsidRDefault="00A46E6D" w:rsidP="002A6BE4">
      <w:pPr>
        <w:jc w:val="right"/>
        <w:rPr>
          <w:i/>
          <w:sz w:val="28"/>
          <w:szCs w:val="28"/>
        </w:rPr>
      </w:pPr>
    </w:p>
    <w:p w14:paraId="3D9CAFF7" w14:textId="77777777" w:rsidR="00E82373" w:rsidRPr="002B6B26" w:rsidRDefault="00E82373" w:rsidP="00E82373">
      <w:pPr>
        <w:autoSpaceDN w:val="0"/>
        <w:ind w:right="-993"/>
        <w:jc w:val="center"/>
        <w:rPr>
          <w:rFonts w:eastAsia="Calibri"/>
          <w:b/>
          <w:sz w:val="28"/>
          <w:szCs w:val="28"/>
          <w:lang w:eastAsia="en-US"/>
        </w:rPr>
      </w:pPr>
      <w:r w:rsidRPr="002B6B26"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14:paraId="3F175E4A" w14:textId="77777777" w:rsidR="00E82373" w:rsidRDefault="00E82373" w:rsidP="00E82373">
      <w:pPr>
        <w:autoSpaceDN w:val="0"/>
        <w:ind w:left="-426" w:right="-993"/>
        <w:jc w:val="center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14:paraId="7E890243" w14:textId="77777777" w:rsidR="00E82373" w:rsidRDefault="00E82373" w:rsidP="00E82373">
      <w:pPr>
        <w:autoSpaceDN w:val="0"/>
        <w:ind w:left="-426" w:right="-993"/>
        <w:jc w:val="center"/>
        <w:rPr>
          <w:rFonts w:eastAsia="Calibri"/>
          <w:sz w:val="28"/>
          <w:szCs w:val="28"/>
          <w:lang w:eastAsia="en-US"/>
        </w:rPr>
      </w:pPr>
    </w:p>
    <w:p w14:paraId="6928CC2F" w14:textId="77777777" w:rsidR="00E82373" w:rsidRPr="002B6B26" w:rsidRDefault="00E82373" w:rsidP="00E82373">
      <w:pPr>
        <w:autoSpaceDN w:val="0"/>
        <w:ind w:left="-426" w:right="-993"/>
        <w:jc w:val="center"/>
        <w:rPr>
          <w:rFonts w:eastAsia="Calibri"/>
          <w:sz w:val="28"/>
          <w:szCs w:val="28"/>
          <w:lang w:eastAsia="en-US"/>
        </w:rPr>
      </w:pPr>
    </w:p>
    <w:p w14:paraId="5D2E0D0D" w14:textId="77777777" w:rsidR="00E82373" w:rsidRPr="002B6B26" w:rsidRDefault="00E82373" w:rsidP="00E82373">
      <w:pPr>
        <w:autoSpaceDN w:val="0"/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14:paraId="4AB78DBB" w14:textId="3E78990D" w:rsidR="00E82373" w:rsidRPr="002B6B26" w:rsidRDefault="00E82373" w:rsidP="00E82373">
      <w:pPr>
        <w:autoSpaceDN w:val="0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Сост</w:t>
      </w:r>
      <w:r w:rsidR="0082194F">
        <w:rPr>
          <w:rFonts w:eastAsia="Calibri"/>
          <w:sz w:val="28"/>
          <w:szCs w:val="28"/>
          <w:lang w:eastAsia="en-US"/>
        </w:rPr>
        <w:t>авлено «___» _____________ 2024</w:t>
      </w:r>
      <w:r w:rsidRPr="002B6B26">
        <w:rPr>
          <w:rFonts w:eastAsia="Calibri"/>
          <w:sz w:val="28"/>
          <w:szCs w:val="28"/>
          <w:lang w:eastAsia="en-US"/>
        </w:rPr>
        <w:t xml:space="preserve">г. о том, что студент </w:t>
      </w:r>
    </w:p>
    <w:p w14:paraId="7EC508E2" w14:textId="77777777" w:rsidR="00E82373" w:rsidRPr="002B6B26" w:rsidRDefault="00E82373" w:rsidP="00E8237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67F2D104" w14:textId="77777777" w:rsidR="00E82373" w:rsidRPr="002B6B26" w:rsidRDefault="00E82373" w:rsidP="00E8237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14:paraId="69497DA9" w14:textId="77777777" w:rsidR="00E82373" w:rsidRPr="002B6B26" w:rsidRDefault="00E82373" w:rsidP="00E82373">
      <w:pPr>
        <w:autoSpaceDN w:val="0"/>
        <w:rPr>
          <w:rFonts w:eastAsia="Calibri"/>
          <w:sz w:val="28"/>
          <w:szCs w:val="28"/>
          <w:lang w:eastAsia="en-US"/>
        </w:rPr>
      </w:pPr>
    </w:p>
    <w:p w14:paraId="4366BC39" w14:textId="5DCCA9D2" w:rsidR="00E82373" w:rsidRPr="002B6B26" w:rsidRDefault="0082194F" w:rsidP="00E82373">
      <w:pPr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___________________ 2024 г. по _________________2024</w:t>
      </w:r>
      <w:r w:rsidR="00E82373" w:rsidRPr="002B6B26">
        <w:rPr>
          <w:rFonts w:eastAsia="Calibri"/>
          <w:sz w:val="28"/>
          <w:szCs w:val="28"/>
          <w:lang w:eastAsia="en-US"/>
        </w:rPr>
        <w:t xml:space="preserve">г. </w:t>
      </w:r>
    </w:p>
    <w:p w14:paraId="574FABE6" w14:textId="77777777" w:rsidR="00E82373" w:rsidRPr="002B6B26" w:rsidRDefault="00E82373" w:rsidP="00E82373">
      <w:pPr>
        <w:autoSpaceDN w:val="0"/>
        <w:rPr>
          <w:rFonts w:eastAsia="Calibri"/>
          <w:sz w:val="28"/>
          <w:szCs w:val="28"/>
          <w:lang w:eastAsia="en-US"/>
        </w:rPr>
      </w:pPr>
    </w:p>
    <w:p w14:paraId="2682848D" w14:textId="098442DD" w:rsidR="00E82373" w:rsidRPr="002B6B26" w:rsidRDefault="00E82373" w:rsidP="00E82373">
      <w:pPr>
        <w:autoSpaceDN w:val="0"/>
        <w:jc w:val="both"/>
        <w:rPr>
          <w:rFonts w:eastAsia="Calibri"/>
          <w:i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самостоятельно выполнил пробную работу по профессии</w:t>
      </w:r>
      <w:r w:rsidR="00631D71" w:rsidRPr="00631D71">
        <w:rPr>
          <w:b/>
          <w:i/>
          <w:w w:val="90"/>
          <w:sz w:val="28"/>
          <w:szCs w:val="28"/>
        </w:rPr>
        <w:t xml:space="preserve"> 16199 Оператор электронно-вычислительных и вычислительных машин</w:t>
      </w:r>
    </w:p>
    <w:p w14:paraId="7823E192" w14:textId="77777777" w:rsidR="00E82373" w:rsidRPr="002B6B26" w:rsidRDefault="00E82373" w:rsidP="00E8237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1391A1C4" w14:textId="77777777" w:rsidR="00E82373" w:rsidRPr="002B6B26" w:rsidRDefault="00E82373" w:rsidP="00E82373">
      <w:pPr>
        <w:autoSpaceDN w:val="0"/>
        <w:rPr>
          <w:rFonts w:eastAsia="Calibri"/>
          <w:lang w:eastAsia="en-US"/>
        </w:rPr>
      </w:pPr>
    </w:p>
    <w:p w14:paraId="54F79C44" w14:textId="63220850" w:rsidR="00E82373" w:rsidRPr="002B6B26" w:rsidRDefault="00E82373" w:rsidP="00E8237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(умеет:</w:t>
      </w:r>
      <w:r w:rsidRPr="002B6B26">
        <w:rPr>
          <w:rFonts w:eastAsia="Calibri"/>
          <w:sz w:val="28"/>
          <w:szCs w:val="28"/>
        </w:rPr>
        <w:t xml:space="preserve"> правильно </w:t>
      </w:r>
      <w:r w:rsidRPr="002B6B26">
        <w:rPr>
          <w:sz w:val="28"/>
          <w:szCs w:val="28"/>
        </w:rPr>
        <w:t>настраивать аппаратное обеспечение ПК, подключать периферийные устройства; подготавливать и подключать мультимедийное оборудование; работать с текстовыми документами, табличными документами, базами данных; преобразовывать файлы в различные форматы; создавать презентации; структурировать данные на диске;  размещать информацию в локальной и глобальной компьютерной сети; создавать копии; структурировать данные на дисках; работать с графикой</w:t>
      </w:r>
      <w:r w:rsidRPr="002B6B26">
        <w:rPr>
          <w:bCs/>
          <w:sz w:val="28"/>
          <w:szCs w:val="28"/>
        </w:rPr>
        <w:t xml:space="preserve">). </w:t>
      </w:r>
    </w:p>
    <w:p w14:paraId="3A32C228" w14:textId="77777777" w:rsidR="00E82373" w:rsidRPr="002B6B26" w:rsidRDefault="00E82373" w:rsidP="00E82373">
      <w:pPr>
        <w:autoSpaceDN w:val="0"/>
        <w:rPr>
          <w:rFonts w:eastAsia="Calibri"/>
          <w:sz w:val="28"/>
          <w:szCs w:val="28"/>
          <w:lang w:eastAsia="en-US"/>
        </w:rPr>
      </w:pPr>
    </w:p>
    <w:p w14:paraId="484F501F" w14:textId="77777777" w:rsidR="00E82373" w:rsidRPr="002B6B26" w:rsidRDefault="00E82373" w:rsidP="00E82373">
      <w:pPr>
        <w:autoSpaceDN w:val="0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 xml:space="preserve">По выполненной пробной работе и достигнутым производственным показателям </w:t>
      </w:r>
    </w:p>
    <w:p w14:paraId="25C19C11" w14:textId="77777777" w:rsidR="00E82373" w:rsidRPr="002B6B26" w:rsidRDefault="00E82373" w:rsidP="00E82373">
      <w:pPr>
        <w:autoSpaceDN w:val="0"/>
        <w:rPr>
          <w:rFonts w:eastAsia="Calibri"/>
          <w:sz w:val="28"/>
          <w:szCs w:val="28"/>
          <w:lang w:eastAsia="en-US"/>
        </w:rPr>
      </w:pPr>
    </w:p>
    <w:p w14:paraId="0F8CF3BF" w14:textId="77777777" w:rsidR="00E82373" w:rsidRPr="002B6B26" w:rsidRDefault="00E82373" w:rsidP="00E82373">
      <w:pPr>
        <w:autoSpaceDN w:val="0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практикант получает оценку: ___________________________</w:t>
      </w:r>
    </w:p>
    <w:p w14:paraId="2D6FA960" w14:textId="77777777" w:rsidR="00E82373" w:rsidRDefault="00E82373" w:rsidP="00E82373">
      <w:pPr>
        <w:suppressAutoHyphens/>
        <w:ind w:left="-426" w:right="1"/>
        <w:rPr>
          <w:rFonts w:eastAsia="Calibri" w:cs="Tahoma"/>
          <w:i/>
          <w:kern w:val="2"/>
          <w:lang w:eastAsia="en-US" w:bidi="fa-IR"/>
        </w:rPr>
      </w:pPr>
      <w:r>
        <w:rPr>
          <w:rFonts w:eastAsia="Calibri" w:cs="Tahoma"/>
          <w:i/>
          <w:kern w:val="2"/>
          <w:lang w:eastAsia="en-US" w:bidi="fa-IR"/>
        </w:rPr>
        <w:t xml:space="preserve">                                           </w:t>
      </w:r>
      <w:r w:rsidRPr="00A46E6D">
        <w:rPr>
          <w:rFonts w:eastAsia="Calibri" w:cs="Tahoma"/>
          <w:i/>
          <w:kern w:val="2"/>
          <w:lang w:eastAsia="en-US" w:bidi="fa-IR"/>
        </w:rPr>
        <w:t xml:space="preserve"> </w:t>
      </w:r>
      <w:r>
        <w:rPr>
          <w:rFonts w:eastAsia="Calibri" w:cs="Tahoma"/>
          <w:i/>
          <w:kern w:val="2"/>
          <w:lang w:eastAsia="en-US" w:bidi="fa-IR"/>
        </w:rPr>
        <w:t xml:space="preserve">                                                                   </w:t>
      </w:r>
      <w:r w:rsidRPr="00A46E6D">
        <w:rPr>
          <w:rFonts w:eastAsia="Calibri" w:cs="Tahoma"/>
          <w:i/>
          <w:kern w:val="2"/>
          <w:lang w:eastAsia="en-US" w:bidi="fa-IR"/>
        </w:rPr>
        <w:t>прописью</w:t>
      </w:r>
      <w:r>
        <w:rPr>
          <w:rFonts w:eastAsia="Calibri" w:cs="Tahoma"/>
          <w:i/>
          <w:kern w:val="2"/>
          <w:lang w:eastAsia="en-US" w:bidi="fa-IR"/>
        </w:rPr>
        <w:t xml:space="preserve"> </w:t>
      </w:r>
    </w:p>
    <w:p w14:paraId="2FC18A30" w14:textId="77777777" w:rsidR="00E82373" w:rsidRDefault="00E82373" w:rsidP="00E82373">
      <w:pPr>
        <w:suppressAutoHyphens/>
        <w:ind w:left="-426" w:right="1"/>
        <w:jc w:val="both"/>
        <w:rPr>
          <w:rFonts w:eastAsia="Calibri" w:cs="Tahoma"/>
          <w:kern w:val="2"/>
          <w:sz w:val="28"/>
          <w:szCs w:val="28"/>
          <w:lang w:eastAsia="en-US" w:bidi="fa-IR"/>
        </w:rPr>
      </w:pPr>
    </w:p>
    <w:p w14:paraId="2EDF23C3" w14:textId="00FB163A" w:rsidR="00E82373" w:rsidRPr="00353605" w:rsidRDefault="00E82373" w:rsidP="00E82373">
      <w:pPr>
        <w:suppressAutoHyphens/>
        <w:ind w:left="-426" w:right="1"/>
        <w:jc w:val="both"/>
        <w:rPr>
          <w:rFonts w:eastAsia="Calibri" w:cs="Tahoma"/>
          <w:i/>
          <w:kern w:val="2"/>
          <w:lang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и рекомендует разряд _____________ </w:t>
      </w:r>
      <w:r w:rsidRPr="00353605">
        <w:rPr>
          <w:sz w:val="28"/>
          <w:szCs w:val="28"/>
        </w:rPr>
        <w:t>по профессии</w:t>
      </w:r>
      <w:r w:rsidR="00631D71" w:rsidRPr="00631D71">
        <w:rPr>
          <w:sz w:val="28"/>
          <w:szCs w:val="28"/>
        </w:rPr>
        <w:t xml:space="preserve"> 16199 Оператор электронно-вычислительных и вычислительных машин</w:t>
      </w:r>
    </w:p>
    <w:p w14:paraId="416BBEE4" w14:textId="77777777" w:rsidR="00E82373" w:rsidRPr="00353605" w:rsidRDefault="00E82373" w:rsidP="00E82373">
      <w:pPr>
        <w:suppressAutoHyphens/>
        <w:ind w:left="-426" w:right="-426"/>
        <w:rPr>
          <w:rFonts w:eastAsia="Calibri" w:cs="Tahoma"/>
          <w:kern w:val="2"/>
          <w:sz w:val="28"/>
          <w:szCs w:val="28"/>
          <w:lang w:eastAsia="en-US" w:bidi="fa-IR"/>
        </w:rPr>
      </w:pPr>
    </w:p>
    <w:p w14:paraId="5D86FC81" w14:textId="77777777" w:rsidR="00E82373" w:rsidRDefault="00E82373" w:rsidP="00E82373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1E91CC3D" w14:textId="77777777" w:rsidR="00E82373" w:rsidRDefault="00E82373" w:rsidP="00E82373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09BFD29F" w14:textId="77777777" w:rsidR="00E82373" w:rsidRDefault="00E82373" w:rsidP="00E82373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1EFFD091" w14:textId="77777777" w:rsidR="00E82373" w:rsidRPr="00A46E6D" w:rsidRDefault="00E82373" w:rsidP="00E82373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56F103FF" w14:textId="77777777" w:rsidR="00E82373" w:rsidRPr="00A46E6D" w:rsidRDefault="00E82373" w:rsidP="00E82373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773325C0" w14:textId="77777777" w:rsidR="00E82373" w:rsidRPr="00A46E6D" w:rsidRDefault="00E82373" w:rsidP="00E82373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003C27F9" w14:textId="77777777" w:rsidR="00E82373" w:rsidRPr="00A46E6D" w:rsidRDefault="00E82373" w:rsidP="00E82373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  <w:proofErr w:type="spellStart"/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Руководитель</w:t>
      </w:r>
      <w:proofErr w:type="spellEnd"/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 </w:t>
      </w:r>
      <w:proofErr w:type="spellStart"/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практики</w:t>
      </w:r>
      <w:proofErr w:type="spellEnd"/>
    </w:p>
    <w:p w14:paraId="1ED61A41" w14:textId="77777777" w:rsidR="00E82373" w:rsidRPr="00A46E6D" w:rsidRDefault="00E82373" w:rsidP="00E82373">
      <w:pPr>
        <w:suppressAutoHyphens/>
        <w:ind w:left="-426" w:right="-426"/>
        <w:rPr>
          <w:rFonts w:eastAsia="Calibri" w:cs="Tahoma"/>
          <w:kern w:val="2"/>
          <w:sz w:val="24"/>
          <w:szCs w:val="24"/>
          <w:lang w:val="de-DE" w:eastAsia="en-US" w:bidi="fa-IR"/>
        </w:rPr>
      </w:pPr>
      <w:proofErr w:type="spellStart"/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от</w:t>
      </w:r>
      <w:proofErr w:type="spellEnd"/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 </w:t>
      </w:r>
      <w:proofErr w:type="spellStart"/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организации</w:t>
      </w:r>
      <w:proofErr w:type="spellEnd"/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                         ____________               /__________________________/</w:t>
      </w:r>
    </w:p>
    <w:p w14:paraId="16B9FC32" w14:textId="77777777" w:rsidR="00E82373" w:rsidRPr="00A46E6D" w:rsidRDefault="00E82373" w:rsidP="00E82373">
      <w:pPr>
        <w:suppressAutoHyphens/>
        <w:ind w:right="-426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 xml:space="preserve">                                                           </w:t>
      </w:r>
      <w:proofErr w:type="spellStart"/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>подпись</w:t>
      </w:r>
      <w:proofErr w:type="spellEnd"/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 xml:space="preserve">            М.П.                                      Ф.И.О.   </w:t>
      </w:r>
    </w:p>
    <w:p w14:paraId="2A9AA3A2" w14:textId="77777777" w:rsidR="00631D71" w:rsidRDefault="00631D71" w:rsidP="003132EC">
      <w:pPr>
        <w:jc w:val="right"/>
        <w:rPr>
          <w:i/>
          <w:sz w:val="28"/>
          <w:szCs w:val="28"/>
        </w:rPr>
      </w:pPr>
    </w:p>
    <w:p w14:paraId="375EB203" w14:textId="77777777" w:rsidR="00187014" w:rsidRPr="009266A3" w:rsidRDefault="00187014" w:rsidP="003132EC">
      <w:pPr>
        <w:jc w:val="right"/>
        <w:rPr>
          <w:i/>
          <w:sz w:val="28"/>
          <w:szCs w:val="28"/>
        </w:rPr>
      </w:pPr>
    </w:p>
    <w:p w14:paraId="07183945" w14:textId="18B4DE46" w:rsidR="003132EC" w:rsidRPr="009266A3" w:rsidRDefault="003132EC" w:rsidP="003132EC">
      <w:pPr>
        <w:jc w:val="right"/>
        <w:rPr>
          <w:i/>
          <w:sz w:val="28"/>
          <w:szCs w:val="28"/>
        </w:rPr>
      </w:pPr>
      <w:r w:rsidRPr="003132EC">
        <w:rPr>
          <w:i/>
          <w:sz w:val="28"/>
          <w:szCs w:val="28"/>
        </w:rPr>
        <w:lastRenderedPageBreak/>
        <w:t xml:space="preserve">Приложение </w:t>
      </w:r>
      <w:r w:rsidR="00187014" w:rsidRPr="009266A3">
        <w:rPr>
          <w:i/>
          <w:sz w:val="28"/>
          <w:szCs w:val="28"/>
        </w:rPr>
        <w:t>5</w:t>
      </w:r>
    </w:p>
    <w:p w14:paraId="4759AFE2" w14:textId="77777777"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 xml:space="preserve">      ЛИЧНАЯ КАРТОЧКА ИНСТРУКТАЖА ПО БЕЗОПАСНЫМ МЕТОДАМ РАБОТЫ И ПРОТИВОПОЖАРНОЙ БЕЗОПАСНОСТИ</w:t>
      </w:r>
    </w:p>
    <w:p w14:paraId="56BD4432" w14:textId="77777777"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p w14:paraId="35EE1CDD" w14:textId="77777777"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>1. Вводный инструктаж</w:t>
      </w:r>
    </w:p>
    <w:p w14:paraId="0AD616F1" w14:textId="77777777"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3132EC" w:rsidRPr="003132EC" w14:paraId="2CD56758" w14:textId="77777777" w:rsidTr="00ED4A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80F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провёл</w:t>
            </w:r>
          </w:p>
          <w:p w14:paraId="3419BD3E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14:paraId="5A7DCC89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14:paraId="271C9BE2" w14:textId="77777777" w:rsidR="003132EC" w:rsidRPr="003132EC" w:rsidRDefault="003132EC" w:rsidP="003132EC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14:paraId="0F94E719" w14:textId="77777777"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14:paraId="5E72742F" w14:textId="7BFA915A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</w:t>
            </w:r>
            <w:r w:rsidR="00AC2E6E">
              <w:rPr>
                <w:sz w:val="28"/>
                <w:szCs w:val="28"/>
              </w:rPr>
              <w:t>__</w:t>
            </w:r>
            <w:r w:rsidRPr="003132EC">
              <w:rPr>
                <w:sz w:val="28"/>
                <w:szCs w:val="28"/>
              </w:rPr>
              <w:t>г.</w:t>
            </w:r>
          </w:p>
          <w:p w14:paraId="67E02190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022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получил (а) и усвоил (а)</w:t>
            </w:r>
          </w:p>
          <w:p w14:paraId="3C6464A1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14:paraId="72754AE1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14:paraId="18C68424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_____________________</w:t>
            </w:r>
          </w:p>
          <w:p w14:paraId="12C809DC" w14:textId="77777777" w:rsidR="003132EC" w:rsidRPr="003132EC" w:rsidRDefault="00805C87" w:rsidP="003132EC">
            <w:pPr>
              <w:autoSpaceDN w:val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подпись                  </w:t>
            </w:r>
            <w:proofErr w:type="spellStart"/>
            <w:r>
              <w:rPr>
                <w:i/>
                <w:sz w:val="24"/>
                <w:szCs w:val="28"/>
              </w:rPr>
              <w:t>фио</w:t>
            </w:r>
            <w:proofErr w:type="spellEnd"/>
            <w:r>
              <w:rPr>
                <w:i/>
                <w:sz w:val="24"/>
                <w:szCs w:val="28"/>
              </w:rPr>
              <w:t xml:space="preserve"> студента</w:t>
            </w:r>
          </w:p>
          <w:p w14:paraId="1F2EF9EA" w14:textId="77777777"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14:paraId="68365A4D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 г.</w:t>
            </w:r>
          </w:p>
          <w:p w14:paraId="08332314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</w:tr>
    </w:tbl>
    <w:p w14:paraId="11EA73D6" w14:textId="77777777" w:rsidR="003132EC" w:rsidRPr="003132EC" w:rsidRDefault="003132EC" w:rsidP="003132EC">
      <w:pPr>
        <w:autoSpaceDN w:val="0"/>
        <w:jc w:val="both"/>
      </w:pPr>
    </w:p>
    <w:p w14:paraId="6A6A9C8D" w14:textId="77777777"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>2. Первичный инструктаж на рабочем месте</w:t>
      </w:r>
    </w:p>
    <w:p w14:paraId="1704B5D3" w14:textId="77777777"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3132EC" w:rsidRPr="003132EC" w14:paraId="50F548A9" w14:textId="77777777" w:rsidTr="00ED4A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902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провёл</w:t>
            </w:r>
          </w:p>
          <w:p w14:paraId="28F204E6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14:paraId="67B2B6DB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14:paraId="4E1DDE74" w14:textId="77777777" w:rsidR="003132EC" w:rsidRPr="003132EC" w:rsidRDefault="003132EC" w:rsidP="003132EC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14:paraId="6AEBDB62" w14:textId="77777777"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14:paraId="754C373C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_______________202___ г.</w:t>
            </w:r>
          </w:p>
          <w:p w14:paraId="07EFE3B9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B7A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получил (а) и усвоил (а)</w:t>
            </w:r>
          </w:p>
          <w:p w14:paraId="2CF974CC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14:paraId="790288E7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14:paraId="714AFB1A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14:paraId="649017F1" w14:textId="77777777" w:rsidR="00805C87" w:rsidRPr="003132EC" w:rsidRDefault="003132EC" w:rsidP="00805C87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</w:t>
            </w:r>
            <w:proofErr w:type="spellStart"/>
            <w:r w:rsidR="00805C87">
              <w:rPr>
                <w:i/>
                <w:sz w:val="24"/>
                <w:szCs w:val="28"/>
              </w:rPr>
              <w:t>фио</w:t>
            </w:r>
            <w:proofErr w:type="spellEnd"/>
            <w:r w:rsidR="00805C87">
              <w:rPr>
                <w:i/>
                <w:sz w:val="24"/>
                <w:szCs w:val="28"/>
              </w:rPr>
              <w:t xml:space="preserve"> студента</w:t>
            </w:r>
          </w:p>
          <w:p w14:paraId="06F3705D" w14:textId="77777777"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14:paraId="442A6445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_______________202___г.</w:t>
            </w:r>
          </w:p>
          <w:p w14:paraId="295585A8" w14:textId="77777777"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</w:tr>
    </w:tbl>
    <w:p w14:paraId="6CF151EF" w14:textId="77777777"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p w14:paraId="00E1362A" w14:textId="77777777"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 xml:space="preserve">3. Разрешение на допуск к работе </w:t>
      </w:r>
    </w:p>
    <w:p w14:paraId="5AE791F1" w14:textId="77777777" w:rsidR="003132EC" w:rsidRPr="003132EC" w:rsidRDefault="003132EC" w:rsidP="003132EC">
      <w:pPr>
        <w:autoSpaceDN w:val="0"/>
        <w:jc w:val="center"/>
        <w:rPr>
          <w:sz w:val="28"/>
          <w:szCs w:val="28"/>
        </w:rPr>
      </w:pPr>
    </w:p>
    <w:p w14:paraId="00D6BC99" w14:textId="77777777"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Разрешено допустить к самостоятельной работе __________________________________________________________________</w:t>
      </w:r>
    </w:p>
    <w:p w14:paraId="490DE3B1" w14:textId="77777777" w:rsidR="003132EC" w:rsidRPr="003132EC" w:rsidRDefault="003132EC" w:rsidP="003132EC">
      <w:pPr>
        <w:autoSpaceDN w:val="0"/>
        <w:rPr>
          <w:sz w:val="28"/>
          <w:szCs w:val="28"/>
        </w:rPr>
      </w:pPr>
    </w:p>
    <w:p w14:paraId="34E4DA4A" w14:textId="77777777"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__________________________________________________________________</w:t>
      </w:r>
    </w:p>
    <w:p w14:paraId="4A9717C8" w14:textId="77777777" w:rsidR="003132EC" w:rsidRPr="003132EC" w:rsidRDefault="003132EC" w:rsidP="003132EC">
      <w:pPr>
        <w:autoSpaceDN w:val="0"/>
        <w:rPr>
          <w:sz w:val="28"/>
          <w:szCs w:val="28"/>
        </w:rPr>
      </w:pPr>
    </w:p>
    <w:p w14:paraId="217837C3" w14:textId="77777777"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Дата  ____     _______________202___г</w:t>
      </w:r>
    </w:p>
    <w:p w14:paraId="1C000118" w14:textId="77777777" w:rsidR="003132EC" w:rsidRPr="003132EC" w:rsidRDefault="003132EC" w:rsidP="003132EC">
      <w:pPr>
        <w:autoSpaceDN w:val="0"/>
        <w:rPr>
          <w:sz w:val="28"/>
          <w:szCs w:val="28"/>
        </w:rPr>
      </w:pPr>
    </w:p>
    <w:p w14:paraId="4736B39C" w14:textId="77777777" w:rsidR="003132EC" w:rsidRPr="003132EC" w:rsidRDefault="003132EC" w:rsidP="003132EC">
      <w:pPr>
        <w:autoSpaceDN w:val="0"/>
        <w:rPr>
          <w:sz w:val="28"/>
          <w:szCs w:val="28"/>
        </w:rPr>
      </w:pPr>
    </w:p>
    <w:p w14:paraId="189542DD" w14:textId="77777777" w:rsidR="003132EC" w:rsidRPr="003132EC" w:rsidRDefault="003132EC" w:rsidP="003132EC">
      <w:pPr>
        <w:autoSpaceDN w:val="0"/>
        <w:rPr>
          <w:sz w:val="28"/>
          <w:szCs w:val="28"/>
        </w:rPr>
      </w:pPr>
    </w:p>
    <w:p w14:paraId="3132CDEF" w14:textId="77777777" w:rsidR="003132EC" w:rsidRPr="003132EC" w:rsidRDefault="003132EC" w:rsidP="003132EC">
      <w:pPr>
        <w:autoSpaceDN w:val="0"/>
        <w:rPr>
          <w:sz w:val="28"/>
          <w:szCs w:val="28"/>
        </w:rPr>
      </w:pPr>
    </w:p>
    <w:p w14:paraId="051325C4" w14:textId="77777777" w:rsidR="003132EC" w:rsidRPr="003132EC" w:rsidRDefault="003132EC" w:rsidP="003132EC">
      <w:pPr>
        <w:autoSpaceDN w:val="0"/>
        <w:rPr>
          <w:sz w:val="28"/>
          <w:szCs w:val="28"/>
        </w:rPr>
      </w:pPr>
    </w:p>
    <w:p w14:paraId="4A9C7ECF" w14:textId="77777777"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____________________        ____________                   _____________________</w:t>
      </w:r>
    </w:p>
    <w:p w14:paraId="70B9A449" w14:textId="77777777" w:rsidR="003132EC" w:rsidRPr="003132EC" w:rsidRDefault="003132EC" w:rsidP="003132EC">
      <w:pPr>
        <w:autoSpaceDN w:val="0"/>
        <w:rPr>
          <w:i/>
          <w:sz w:val="24"/>
          <w:szCs w:val="28"/>
        </w:rPr>
      </w:pPr>
      <w:r w:rsidRPr="003132EC">
        <w:rPr>
          <w:i/>
          <w:sz w:val="24"/>
          <w:szCs w:val="28"/>
        </w:rPr>
        <w:t xml:space="preserve">  должность                                        подпись            М.П.                      Фамилия И.О.</w:t>
      </w:r>
    </w:p>
    <w:p w14:paraId="1CE0839A" w14:textId="77777777" w:rsidR="003132EC" w:rsidRDefault="003132EC" w:rsidP="002A6BE4">
      <w:pPr>
        <w:jc w:val="center"/>
        <w:rPr>
          <w:b/>
          <w:sz w:val="28"/>
          <w:szCs w:val="28"/>
        </w:rPr>
      </w:pPr>
    </w:p>
    <w:p w14:paraId="6C2560D1" w14:textId="77777777" w:rsidR="003132EC" w:rsidRDefault="003132EC" w:rsidP="002A6BE4">
      <w:pPr>
        <w:jc w:val="center"/>
        <w:rPr>
          <w:b/>
          <w:sz w:val="28"/>
          <w:szCs w:val="28"/>
        </w:rPr>
      </w:pPr>
    </w:p>
    <w:p w14:paraId="710022C4" w14:textId="77777777" w:rsidR="003132EC" w:rsidRDefault="003132EC" w:rsidP="002A6BE4">
      <w:pPr>
        <w:jc w:val="center"/>
        <w:rPr>
          <w:b/>
          <w:sz w:val="28"/>
          <w:szCs w:val="28"/>
        </w:rPr>
      </w:pPr>
    </w:p>
    <w:p w14:paraId="2D42A853" w14:textId="77777777" w:rsidR="003132EC" w:rsidRDefault="003132EC" w:rsidP="002A6BE4">
      <w:pPr>
        <w:jc w:val="center"/>
        <w:rPr>
          <w:b/>
          <w:sz w:val="28"/>
          <w:szCs w:val="28"/>
        </w:rPr>
      </w:pPr>
    </w:p>
    <w:p w14:paraId="71403A03" w14:textId="77777777" w:rsidR="003132EC" w:rsidRDefault="003132EC" w:rsidP="002A6BE4">
      <w:pPr>
        <w:jc w:val="center"/>
        <w:rPr>
          <w:b/>
          <w:sz w:val="28"/>
          <w:szCs w:val="28"/>
        </w:rPr>
      </w:pPr>
    </w:p>
    <w:p w14:paraId="47FE7854" w14:textId="77777777" w:rsidR="003132EC" w:rsidRDefault="003132EC" w:rsidP="002A6BE4">
      <w:pPr>
        <w:jc w:val="center"/>
        <w:rPr>
          <w:b/>
          <w:sz w:val="28"/>
          <w:szCs w:val="28"/>
        </w:rPr>
      </w:pPr>
    </w:p>
    <w:p w14:paraId="31876380" w14:textId="77777777"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СОДЕРЖАНИЕ</w:t>
      </w:r>
    </w:p>
    <w:p w14:paraId="3200E75D" w14:textId="77777777" w:rsidR="002A6BE4" w:rsidRPr="00B22B02" w:rsidRDefault="002A6BE4" w:rsidP="002A6BE4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2A6BE4" w:rsidRPr="00B22B02" w14:paraId="00FEEF6B" w14:textId="77777777" w:rsidTr="001B2EC7">
        <w:trPr>
          <w:trHeight w:val="74"/>
        </w:trPr>
        <w:tc>
          <w:tcPr>
            <w:tcW w:w="9322" w:type="dxa"/>
          </w:tcPr>
          <w:p w14:paraId="67B8A7A9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14:paraId="3204E62C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3</w:t>
            </w:r>
          </w:p>
        </w:tc>
      </w:tr>
      <w:tr w:rsidR="002A6BE4" w:rsidRPr="00B22B02" w14:paraId="7FA581C7" w14:textId="77777777" w:rsidTr="001B2EC7">
        <w:tc>
          <w:tcPr>
            <w:tcW w:w="9322" w:type="dxa"/>
          </w:tcPr>
          <w:p w14:paraId="4F338FA5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Цели и задачи практики</w:t>
            </w:r>
            <w:r w:rsidR="00A411F8">
              <w:rPr>
                <w:sz w:val="28"/>
                <w:szCs w:val="28"/>
              </w:rPr>
              <w:t xml:space="preserve"> Учебной практики</w:t>
            </w:r>
          </w:p>
        </w:tc>
        <w:tc>
          <w:tcPr>
            <w:tcW w:w="992" w:type="dxa"/>
          </w:tcPr>
          <w:p w14:paraId="081A9A7E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5</w:t>
            </w:r>
          </w:p>
        </w:tc>
      </w:tr>
      <w:tr w:rsidR="002A6BE4" w:rsidRPr="00B22B02" w14:paraId="282F102E" w14:textId="77777777" w:rsidTr="001B2EC7">
        <w:tc>
          <w:tcPr>
            <w:tcW w:w="9322" w:type="dxa"/>
          </w:tcPr>
          <w:p w14:paraId="0B709D5E" w14:textId="77777777" w:rsidR="002A6BE4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С</w:t>
            </w:r>
            <w:r w:rsidR="00A411F8">
              <w:rPr>
                <w:sz w:val="28"/>
                <w:szCs w:val="28"/>
              </w:rPr>
              <w:t>труктура и с</w:t>
            </w:r>
            <w:r w:rsidRPr="00B22B02">
              <w:rPr>
                <w:sz w:val="28"/>
                <w:szCs w:val="28"/>
              </w:rPr>
              <w:t xml:space="preserve">одержание </w:t>
            </w:r>
            <w:r w:rsidR="00A411F8">
              <w:rPr>
                <w:sz w:val="28"/>
                <w:szCs w:val="28"/>
              </w:rPr>
              <w:t xml:space="preserve">учебной </w:t>
            </w:r>
            <w:r w:rsidRPr="00B22B02">
              <w:rPr>
                <w:sz w:val="28"/>
                <w:szCs w:val="28"/>
              </w:rPr>
              <w:t>практики</w:t>
            </w:r>
          </w:p>
          <w:p w14:paraId="7A51CC2D" w14:textId="77777777" w:rsidR="00A411F8" w:rsidRDefault="00A411F8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производственной практики</w:t>
            </w:r>
          </w:p>
          <w:p w14:paraId="2F12E0EC" w14:textId="56A71DE8" w:rsidR="00A411F8" w:rsidRPr="00B22B02" w:rsidRDefault="00A411F8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труктура и с</w:t>
            </w:r>
            <w:r w:rsidRPr="00B22B02">
              <w:rPr>
                <w:sz w:val="28"/>
                <w:szCs w:val="28"/>
              </w:rPr>
              <w:t xml:space="preserve">одержание </w:t>
            </w:r>
            <w:r w:rsidR="0077519A">
              <w:rPr>
                <w:sz w:val="28"/>
                <w:szCs w:val="28"/>
              </w:rPr>
              <w:t>производственной</w:t>
            </w:r>
            <w:r w:rsidR="00AC2E6E">
              <w:rPr>
                <w:sz w:val="28"/>
                <w:szCs w:val="28"/>
              </w:rPr>
              <w:t xml:space="preserve"> </w:t>
            </w:r>
            <w:r w:rsidRPr="00B22B02">
              <w:rPr>
                <w:sz w:val="28"/>
                <w:szCs w:val="28"/>
              </w:rPr>
              <w:t>практики</w:t>
            </w:r>
          </w:p>
        </w:tc>
        <w:tc>
          <w:tcPr>
            <w:tcW w:w="992" w:type="dxa"/>
          </w:tcPr>
          <w:p w14:paraId="024B79E8" w14:textId="77777777" w:rsidR="002A6BE4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6</w:t>
            </w:r>
          </w:p>
          <w:p w14:paraId="2490674A" w14:textId="77777777" w:rsidR="00A411F8" w:rsidRDefault="00A411F8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52D74997" w14:textId="77777777" w:rsidR="00A411F8" w:rsidRPr="00B22B02" w:rsidRDefault="00A411F8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6BE4" w:rsidRPr="00B22B02" w14:paraId="442636AF" w14:textId="77777777" w:rsidTr="001B2EC7">
        <w:trPr>
          <w:trHeight w:val="663"/>
        </w:trPr>
        <w:tc>
          <w:tcPr>
            <w:tcW w:w="9322" w:type="dxa"/>
          </w:tcPr>
          <w:p w14:paraId="308C84E3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Требования к отчету</w:t>
            </w:r>
          </w:p>
        </w:tc>
        <w:tc>
          <w:tcPr>
            <w:tcW w:w="992" w:type="dxa"/>
          </w:tcPr>
          <w:p w14:paraId="19D2B995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8</w:t>
            </w:r>
          </w:p>
        </w:tc>
      </w:tr>
      <w:tr w:rsidR="002A6BE4" w:rsidRPr="00B22B02" w14:paraId="3E0F3EE4" w14:textId="77777777" w:rsidTr="001B2EC7">
        <w:tc>
          <w:tcPr>
            <w:tcW w:w="9322" w:type="dxa"/>
          </w:tcPr>
          <w:p w14:paraId="090CC233" w14:textId="77777777" w:rsidR="002A6BE4" w:rsidRDefault="0077519A" w:rsidP="001B2E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отчёта</w:t>
            </w:r>
          </w:p>
          <w:p w14:paraId="4982E436" w14:textId="77777777" w:rsidR="0077519A" w:rsidRPr="00B22B02" w:rsidRDefault="0077519A" w:rsidP="001B2E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вопросов к дифференцированному зачёту</w:t>
            </w:r>
          </w:p>
        </w:tc>
        <w:tc>
          <w:tcPr>
            <w:tcW w:w="992" w:type="dxa"/>
          </w:tcPr>
          <w:p w14:paraId="3D79C29C" w14:textId="77777777" w:rsidR="002A6BE4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1</w:t>
            </w:r>
            <w:r w:rsidR="0077519A">
              <w:rPr>
                <w:sz w:val="28"/>
                <w:szCs w:val="28"/>
              </w:rPr>
              <w:t>1</w:t>
            </w:r>
          </w:p>
          <w:p w14:paraId="032BB018" w14:textId="77777777" w:rsidR="0077519A" w:rsidRPr="00B22B02" w:rsidRDefault="0055341D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33C">
              <w:rPr>
                <w:sz w:val="28"/>
                <w:szCs w:val="28"/>
              </w:rPr>
              <w:t>6</w:t>
            </w:r>
          </w:p>
        </w:tc>
      </w:tr>
      <w:tr w:rsidR="002A6BE4" w:rsidRPr="00B22B02" w14:paraId="62E4382C" w14:textId="77777777" w:rsidTr="001B2EC7">
        <w:tc>
          <w:tcPr>
            <w:tcW w:w="9322" w:type="dxa"/>
          </w:tcPr>
          <w:p w14:paraId="69EC972E" w14:textId="77777777" w:rsidR="002A6BE4" w:rsidRPr="00B22B02" w:rsidRDefault="0055341D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Требование к оформлению отчёта                                                                           </w:t>
            </w:r>
          </w:p>
        </w:tc>
        <w:tc>
          <w:tcPr>
            <w:tcW w:w="992" w:type="dxa"/>
          </w:tcPr>
          <w:p w14:paraId="3470B533" w14:textId="77777777" w:rsidR="002A6BE4" w:rsidRPr="00B22B02" w:rsidRDefault="0055341D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33C">
              <w:rPr>
                <w:sz w:val="28"/>
                <w:szCs w:val="28"/>
              </w:rPr>
              <w:t>8</w:t>
            </w:r>
          </w:p>
        </w:tc>
      </w:tr>
      <w:tr w:rsidR="002A6BE4" w:rsidRPr="00B22B02" w14:paraId="7BFFD4F8" w14:textId="77777777" w:rsidTr="001B2EC7">
        <w:tc>
          <w:tcPr>
            <w:tcW w:w="9322" w:type="dxa"/>
          </w:tcPr>
          <w:p w14:paraId="684BD73C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Приложение 1. Шаблон титульного листа отчета</w:t>
            </w:r>
          </w:p>
        </w:tc>
        <w:tc>
          <w:tcPr>
            <w:tcW w:w="992" w:type="dxa"/>
          </w:tcPr>
          <w:p w14:paraId="408CFE2D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1</w:t>
            </w:r>
            <w:r w:rsidR="00EE133C">
              <w:rPr>
                <w:sz w:val="28"/>
                <w:szCs w:val="28"/>
              </w:rPr>
              <w:t>9</w:t>
            </w:r>
          </w:p>
        </w:tc>
      </w:tr>
      <w:tr w:rsidR="002A6BE4" w:rsidRPr="00B22B02" w14:paraId="73AA6977" w14:textId="77777777" w:rsidTr="001B2EC7">
        <w:tc>
          <w:tcPr>
            <w:tcW w:w="9322" w:type="dxa"/>
          </w:tcPr>
          <w:p w14:paraId="209A1905" w14:textId="643342FE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2. </w:t>
            </w:r>
            <w:r w:rsidR="0055341D" w:rsidRPr="00B22B02">
              <w:rPr>
                <w:sz w:val="28"/>
                <w:szCs w:val="28"/>
              </w:rPr>
              <w:t>Шаблон производственной характеристики</w:t>
            </w:r>
          </w:p>
        </w:tc>
        <w:tc>
          <w:tcPr>
            <w:tcW w:w="992" w:type="dxa"/>
          </w:tcPr>
          <w:p w14:paraId="52BE9015" w14:textId="77777777" w:rsidR="002A6BE4" w:rsidRPr="00B22B02" w:rsidRDefault="00EE133C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A6BE4" w:rsidRPr="00B22B02" w14:paraId="3EF21F40" w14:textId="77777777" w:rsidTr="001B2EC7">
        <w:tc>
          <w:tcPr>
            <w:tcW w:w="9322" w:type="dxa"/>
          </w:tcPr>
          <w:p w14:paraId="6B9CF363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3. </w:t>
            </w:r>
            <w:r w:rsidR="0055341D" w:rsidRPr="00B22B02">
              <w:rPr>
                <w:sz w:val="28"/>
                <w:szCs w:val="28"/>
              </w:rPr>
              <w:t>Аттестационный лист</w:t>
            </w:r>
            <w:r w:rsidR="0055341D">
              <w:rPr>
                <w:sz w:val="28"/>
                <w:szCs w:val="28"/>
              </w:rPr>
              <w:t xml:space="preserve"> ОК</w:t>
            </w:r>
          </w:p>
        </w:tc>
        <w:tc>
          <w:tcPr>
            <w:tcW w:w="992" w:type="dxa"/>
          </w:tcPr>
          <w:p w14:paraId="7F321239" w14:textId="77777777" w:rsidR="002A6BE4" w:rsidRPr="00B22B02" w:rsidRDefault="00EE133C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A6BE4" w:rsidRPr="00B22B02" w14:paraId="0EB25207" w14:textId="77777777" w:rsidTr="001B2EC7">
        <w:tc>
          <w:tcPr>
            <w:tcW w:w="9322" w:type="dxa"/>
          </w:tcPr>
          <w:p w14:paraId="69A5AE8B" w14:textId="77777777" w:rsidR="002A6BE4" w:rsidRPr="00B22B02" w:rsidRDefault="002A6BE4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4. </w:t>
            </w:r>
            <w:r w:rsidR="0055341D" w:rsidRPr="00B22B02">
              <w:rPr>
                <w:sz w:val="28"/>
                <w:szCs w:val="28"/>
              </w:rPr>
              <w:t>Отзыв практиканта о прохождении практики</w:t>
            </w:r>
          </w:p>
        </w:tc>
        <w:tc>
          <w:tcPr>
            <w:tcW w:w="992" w:type="dxa"/>
          </w:tcPr>
          <w:p w14:paraId="1425F19A" w14:textId="77777777" w:rsidR="002A6BE4" w:rsidRPr="00B22B02" w:rsidRDefault="00EE133C" w:rsidP="001B2EC7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A6BE4" w:rsidRPr="00B22B02" w14:paraId="2D173B39" w14:textId="77777777" w:rsidTr="001B2EC7">
        <w:tc>
          <w:tcPr>
            <w:tcW w:w="9322" w:type="dxa"/>
          </w:tcPr>
          <w:p w14:paraId="6A01890B" w14:textId="77777777" w:rsidR="002A6BE4" w:rsidRPr="00B22B02" w:rsidRDefault="002A6BE4" w:rsidP="0055341D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5. </w:t>
            </w:r>
            <w:r w:rsidR="0055341D">
              <w:rPr>
                <w:sz w:val="28"/>
                <w:szCs w:val="28"/>
              </w:rPr>
              <w:t>Заключение-отзыв</w:t>
            </w:r>
          </w:p>
        </w:tc>
        <w:tc>
          <w:tcPr>
            <w:tcW w:w="992" w:type="dxa"/>
          </w:tcPr>
          <w:p w14:paraId="57F3552B" w14:textId="77777777" w:rsidR="003132EC" w:rsidRPr="00B22B02" w:rsidRDefault="00EE133C" w:rsidP="003132EC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6F47C30F" w14:textId="77777777" w:rsidR="002A6BE4" w:rsidRPr="00B22B02" w:rsidRDefault="003132EC" w:rsidP="002A6BE4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B22B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Личная карточка ТБ                                          </w:t>
      </w:r>
      <w:r w:rsidR="00EE133C">
        <w:rPr>
          <w:sz w:val="28"/>
          <w:szCs w:val="28"/>
        </w:rPr>
        <w:t xml:space="preserve">                              24</w:t>
      </w:r>
    </w:p>
    <w:p w14:paraId="2F130FFC" w14:textId="77777777" w:rsidR="002A6BE4" w:rsidRPr="00B22B02" w:rsidRDefault="002A6BE4" w:rsidP="002A6BE4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09590201" w14:textId="77777777" w:rsidR="002A6BE4" w:rsidRPr="00B22B02" w:rsidRDefault="002A6BE4" w:rsidP="002A6BE4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36AE9078" w14:textId="77777777" w:rsidR="002A6BE4" w:rsidRPr="00B22B02" w:rsidRDefault="002A6BE4" w:rsidP="002A6BE4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61E91698" w14:textId="77777777" w:rsidR="002A6BE4" w:rsidRPr="00B22B02" w:rsidRDefault="002A6BE4" w:rsidP="002A6BE4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4614BE9A" w14:textId="77777777" w:rsidR="00235007" w:rsidRPr="00B22B02" w:rsidRDefault="00235007" w:rsidP="002A6BE4"/>
    <w:p w14:paraId="6670A69E" w14:textId="0F82FC69" w:rsidR="00667D80" w:rsidRPr="00B22B02" w:rsidRDefault="00667D80" w:rsidP="00667D80">
      <w:pPr>
        <w:pStyle w:val="ad"/>
        <w:ind w:firstLine="720"/>
        <w:jc w:val="center"/>
      </w:pPr>
    </w:p>
    <w:sectPr w:rsidR="00667D80" w:rsidRPr="00B22B02" w:rsidSect="00BB0888">
      <w:footerReference w:type="even" r:id="rId9"/>
      <w:footerReference w:type="default" r:id="rId10"/>
      <w:pgSz w:w="11909" w:h="16834" w:code="9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20EA" w14:textId="77777777" w:rsidR="00BB0888" w:rsidRDefault="00BB0888">
      <w:r>
        <w:separator/>
      </w:r>
    </w:p>
  </w:endnote>
  <w:endnote w:type="continuationSeparator" w:id="0">
    <w:p w14:paraId="5CB6890E" w14:textId="77777777" w:rsidR="00BB0888" w:rsidRDefault="00B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F817" w14:textId="77777777" w:rsidR="0082194F" w:rsidRDefault="0082194F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DA5847" w14:textId="77777777" w:rsidR="0082194F" w:rsidRDefault="0082194F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D97" w14:textId="79DBCF0C" w:rsidR="0082194F" w:rsidRDefault="0082194F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70ED">
      <w:rPr>
        <w:rStyle w:val="a8"/>
        <w:noProof/>
      </w:rPr>
      <w:t>19</w:t>
    </w:r>
    <w:r>
      <w:rPr>
        <w:rStyle w:val="a8"/>
      </w:rPr>
      <w:fldChar w:fldCharType="end"/>
    </w:r>
  </w:p>
  <w:p w14:paraId="098B5036" w14:textId="77777777" w:rsidR="0082194F" w:rsidRDefault="00821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BEA3" w14:textId="77777777" w:rsidR="00BB0888" w:rsidRDefault="00BB0888">
      <w:r>
        <w:separator/>
      </w:r>
    </w:p>
  </w:footnote>
  <w:footnote w:type="continuationSeparator" w:id="0">
    <w:p w14:paraId="6D3AACDD" w14:textId="77777777" w:rsidR="00BB0888" w:rsidRDefault="00BB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1793A23"/>
    <w:multiLevelType w:val="multilevel"/>
    <w:tmpl w:val="7C5C3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5" w15:restartNumberingAfterBreak="0">
    <w:nsid w:val="072C63FC"/>
    <w:multiLevelType w:val="multilevel"/>
    <w:tmpl w:val="24B6CA1C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eastAsiaTheme="minorEastAsia" w:hint="default"/>
        <w:b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hint="default"/>
        <w:b/>
      </w:rPr>
    </w:lvl>
  </w:abstractNum>
  <w:abstractNum w:abstractNumId="6" w15:restartNumberingAfterBreak="0">
    <w:nsid w:val="0DE54088"/>
    <w:multiLevelType w:val="multilevel"/>
    <w:tmpl w:val="89D07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454B11"/>
    <w:multiLevelType w:val="multilevel"/>
    <w:tmpl w:val="8B00F69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b/>
      </w:rPr>
    </w:lvl>
  </w:abstractNum>
  <w:abstractNum w:abstractNumId="8" w15:restartNumberingAfterBreak="0">
    <w:nsid w:val="142C1B3C"/>
    <w:multiLevelType w:val="hybridMultilevel"/>
    <w:tmpl w:val="2F9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4007"/>
    <w:multiLevelType w:val="hybridMultilevel"/>
    <w:tmpl w:val="2584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0AE0"/>
    <w:multiLevelType w:val="multilevel"/>
    <w:tmpl w:val="CDBAF4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404B6"/>
    <w:multiLevelType w:val="multilevel"/>
    <w:tmpl w:val="7C5C3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15" w15:restartNumberingAfterBreak="0">
    <w:nsid w:val="23E53DCE"/>
    <w:multiLevelType w:val="hybridMultilevel"/>
    <w:tmpl w:val="9E468B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35244"/>
    <w:multiLevelType w:val="multilevel"/>
    <w:tmpl w:val="5AD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B4DAC"/>
    <w:multiLevelType w:val="hybridMultilevel"/>
    <w:tmpl w:val="CD2453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8F7718"/>
    <w:multiLevelType w:val="multilevel"/>
    <w:tmpl w:val="4E06C032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Theme="minorEastAsia"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  <w:b/>
      </w:rPr>
    </w:lvl>
  </w:abstractNum>
  <w:abstractNum w:abstractNumId="24" w15:restartNumberingAfterBreak="0">
    <w:nsid w:val="7B816685"/>
    <w:multiLevelType w:val="multilevel"/>
    <w:tmpl w:val="8BFCBF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536545450">
    <w:abstractNumId w:val="12"/>
  </w:num>
  <w:num w:numId="2" w16cid:durableId="2114590858">
    <w:abstractNumId w:val="22"/>
  </w:num>
  <w:num w:numId="3" w16cid:durableId="1861771965">
    <w:abstractNumId w:val="19"/>
  </w:num>
  <w:num w:numId="4" w16cid:durableId="578364724">
    <w:abstractNumId w:val="13"/>
  </w:num>
  <w:num w:numId="5" w16cid:durableId="215120956">
    <w:abstractNumId w:val="16"/>
  </w:num>
  <w:num w:numId="6" w16cid:durableId="2037461456">
    <w:abstractNumId w:val="20"/>
  </w:num>
  <w:num w:numId="7" w16cid:durableId="1549953380">
    <w:abstractNumId w:val="18"/>
  </w:num>
  <w:num w:numId="8" w16cid:durableId="1325352439">
    <w:abstractNumId w:val="11"/>
  </w:num>
  <w:num w:numId="9" w16cid:durableId="211313724">
    <w:abstractNumId w:val="1"/>
  </w:num>
  <w:num w:numId="10" w16cid:durableId="1898201663">
    <w:abstractNumId w:val="5"/>
  </w:num>
  <w:num w:numId="11" w16cid:durableId="1504279346">
    <w:abstractNumId w:val="9"/>
  </w:num>
  <w:num w:numId="12" w16cid:durableId="1815101146">
    <w:abstractNumId w:val="6"/>
  </w:num>
  <w:num w:numId="13" w16cid:durableId="990060805">
    <w:abstractNumId w:val="23"/>
  </w:num>
  <w:num w:numId="14" w16cid:durableId="213389363">
    <w:abstractNumId w:val="10"/>
  </w:num>
  <w:num w:numId="15" w16cid:durableId="625282772">
    <w:abstractNumId w:val="24"/>
  </w:num>
  <w:num w:numId="16" w16cid:durableId="610283940">
    <w:abstractNumId w:val="7"/>
  </w:num>
  <w:num w:numId="17" w16cid:durableId="2129548050">
    <w:abstractNumId w:val="15"/>
  </w:num>
  <w:num w:numId="18" w16cid:durableId="1890452834">
    <w:abstractNumId w:val="4"/>
  </w:num>
  <w:num w:numId="19" w16cid:durableId="1940722908">
    <w:abstractNumId w:val="17"/>
  </w:num>
  <w:num w:numId="20" w16cid:durableId="1146816899">
    <w:abstractNumId w:val="8"/>
  </w:num>
  <w:num w:numId="21" w16cid:durableId="1619531436">
    <w:abstractNumId w:val="14"/>
  </w:num>
  <w:num w:numId="22" w16cid:durableId="20288703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D37"/>
    <w:rsid w:val="000042F2"/>
    <w:rsid w:val="000051C5"/>
    <w:rsid w:val="00014B16"/>
    <w:rsid w:val="0002292A"/>
    <w:rsid w:val="000237C7"/>
    <w:rsid w:val="000260F0"/>
    <w:rsid w:val="000355F0"/>
    <w:rsid w:val="00036C8A"/>
    <w:rsid w:val="000376BD"/>
    <w:rsid w:val="000437E6"/>
    <w:rsid w:val="000547B5"/>
    <w:rsid w:val="000553DB"/>
    <w:rsid w:val="0005768A"/>
    <w:rsid w:val="0006135F"/>
    <w:rsid w:val="00062480"/>
    <w:rsid w:val="00074DD9"/>
    <w:rsid w:val="000803FD"/>
    <w:rsid w:val="00082242"/>
    <w:rsid w:val="0008226C"/>
    <w:rsid w:val="0008508D"/>
    <w:rsid w:val="000873DE"/>
    <w:rsid w:val="000901D5"/>
    <w:rsid w:val="00090AA1"/>
    <w:rsid w:val="0009273B"/>
    <w:rsid w:val="00093E74"/>
    <w:rsid w:val="000A1CE5"/>
    <w:rsid w:val="000A2247"/>
    <w:rsid w:val="000B155F"/>
    <w:rsid w:val="000B4F5D"/>
    <w:rsid w:val="000B57D0"/>
    <w:rsid w:val="000C2957"/>
    <w:rsid w:val="000C49E3"/>
    <w:rsid w:val="000D1484"/>
    <w:rsid w:val="000D32F0"/>
    <w:rsid w:val="000D442B"/>
    <w:rsid w:val="000E0D20"/>
    <w:rsid w:val="000E1196"/>
    <w:rsid w:val="000E1B2A"/>
    <w:rsid w:val="000E3A33"/>
    <w:rsid w:val="000E6AE3"/>
    <w:rsid w:val="00101A87"/>
    <w:rsid w:val="00107EAC"/>
    <w:rsid w:val="00116759"/>
    <w:rsid w:val="00124E9F"/>
    <w:rsid w:val="001270ED"/>
    <w:rsid w:val="0013254D"/>
    <w:rsid w:val="001351BA"/>
    <w:rsid w:val="00142121"/>
    <w:rsid w:val="0014310A"/>
    <w:rsid w:val="00143EFF"/>
    <w:rsid w:val="001455CC"/>
    <w:rsid w:val="00150F5B"/>
    <w:rsid w:val="001532D9"/>
    <w:rsid w:val="00156448"/>
    <w:rsid w:val="00172969"/>
    <w:rsid w:val="00173179"/>
    <w:rsid w:val="00177F26"/>
    <w:rsid w:val="0018180B"/>
    <w:rsid w:val="00181A5A"/>
    <w:rsid w:val="00183B40"/>
    <w:rsid w:val="0018436B"/>
    <w:rsid w:val="00184A52"/>
    <w:rsid w:val="0018614D"/>
    <w:rsid w:val="00187014"/>
    <w:rsid w:val="00192055"/>
    <w:rsid w:val="00192119"/>
    <w:rsid w:val="00192EBA"/>
    <w:rsid w:val="0019503A"/>
    <w:rsid w:val="001A4346"/>
    <w:rsid w:val="001A5280"/>
    <w:rsid w:val="001B2EC7"/>
    <w:rsid w:val="001B7ECF"/>
    <w:rsid w:val="001C496C"/>
    <w:rsid w:val="001C6B9B"/>
    <w:rsid w:val="001D0C55"/>
    <w:rsid w:val="001E3E01"/>
    <w:rsid w:val="001E5E75"/>
    <w:rsid w:val="001E6878"/>
    <w:rsid w:val="001F2629"/>
    <w:rsid w:val="001F589A"/>
    <w:rsid w:val="001F590C"/>
    <w:rsid w:val="001F640B"/>
    <w:rsid w:val="001F7BBA"/>
    <w:rsid w:val="002029F6"/>
    <w:rsid w:val="00210EBA"/>
    <w:rsid w:val="00211748"/>
    <w:rsid w:val="0021186E"/>
    <w:rsid w:val="0021492E"/>
    <w:rsid w:val="0022094B"/>
    <w:rsid w:val="002210DF"/>
    <w:rsid w:val="002211DB"/>
    <w:rsid w:val="00222A57"/>
    <w:rsid w:val="00224B24"/>
    <w:rsid w:val="00224C7C"/>
    <w:rsid w:val="0022566D"/>
    <w:rsid w:val="00226658"/>
    <w:rsid w:val="00226E5B"/>
    <w:rsid w:val="0023058C"/>
    <w:rsid w:val="00231C36"/>
    <w:rsid w:val="00231CB1"/>
    <w:rsid w:val="00235007"/>
    <w:rsid w:val="0024413C"/>
    <w:rsid w:val="0024440B"/>
    <w:rsid w:val="00246596"/>
    <w:rsid w:val="00247ADB"/>
    <w:rsid w:val="00250437"/>
    <w:rsid w:val="002536AB"/>
    <w:rsid w:val="00253FDE"/>
    <w:rsid w:val="00255F49"/>
    <w:rsid w:val="00264517"/>
    <w:rsid w:val="00266C5C"/>
    <w:rsid w:val="0027069B"/>
    <w:rsid w:val="00270A96"/>
    <w:rsid w:val="00273949"/>
    <w:rsid w:val="00273C80"/>
    <w:rsid w:val="00277921"/>
    <w:rsid w:val="002820E7"/>
    <w:rsid w:val="00282B67"/>
    <w:rsid w:val="0028636B"/>
    <w:rsid w:val="0028744A"/>
    <w:rsid w:val="002906B8"/>
    <w:rsid w:val="002A446E"/>
    <w:rsid w:val="002A6BE4"/>
    <w:rsid w:val="002A7428"/>
    <w:rsid w:val="002B06CC"/>
    <w:rsid w:val="002B3B1A"/>
    <w:rsid w:val="002B6500"/>
    <w:rsid w:val="002B74C3"/>
    <w:rsid w:val="002B7F43"/>
    <w:rsid w:val="002B7FD1"/>
    <w:rsid w:val="002C31E2"/>
    <w:rsid w:val="002C3532"/>
    <w:rsid w:val="002D0873"/>
    <w:rsid w:val="002D1B91"/>
    <w:rsid w:val="002E212E"/>
    <w:rsid w:val="002E21A9"/>
    <w:rsid w:val="002E297C"/>
    <w:rsid w:val="002F0A5B"/>
    <w:rsid w:val="002F17E8"/>
    <w:rsid w:val="002F21B9"/>
    <w:rsid w:val="002F5279"/>
    <w:rsid w:val="002F6DCD"/>
    <w:rsid w:val="003012A6"/>
    <w:rsid w:val="003015FF"/>
    <w:rsid w:val="0030264A"/>
    <w:rsid w:val="00306455"/>
    <w:rsid w:val="003121DD"/>
    <w:rsid w:val="00312927"/>
    <w:rsid w:val="003132EC"/>
    <w:rsid w:val="00314FF4"/>
    <w:rsid w:val="003266F4"/>
    <w:rsid w:val="0034010A"/>
    <w:rsid w:val="00341394"/>
    <w:rsid w:val="003427F1"/>
    <w:rsid w:val="00343C9F"/>
    <w:rsid w:val="003459B8"/>
    <w:rsid w:val="00345BF8"/>
    <w:rsid w:val="003500C2"/>
    <w:rsid w:val="00350D9B"/>
    <w:rsid w:val="00353605"/>
    <w:rsid w:val="00354899"/>
    <w:rsid w:val="00355326"/>
    <w:rsid w:val="00357FDE"/>
    <w:rsid w:val="0036033F"/>
    <w:rsid w:val="00361024"/>
    <w:rsid w:val="00362891"/>
    <w:rsid w:val="00363207"/>
    <w:rsid w:val="00365064"/>
    <w:rsid w:val="00366683"/>
    <w:rsid w:val="003708D6"/>
    <w:rsid w:val="003715AF"/>
    <w:rsid w:val="003747E1"/>
    <w:rsid w:val="00375575"/>
    <w:rsid w:val="00377AD8"/>
    <w:rsid w:val="003803A5"/>
    <w:rsid w:val="00385296"/>
    <w:rsid w:val="003864F0"/>
    <w:rsid w:val="00386DC5"/>
    <w:rsid w:val="00391497"/>
    <w:rsid w:val="00393AA9"/>
    <w:rsid w:val="003A1BD3"/>
    <w:rsid w:val="003A4483"/>
    <w:rsid w:val="003A5F53"/>
    <w:rsid w:val="003A631D"/>
    <w:rsid w:val="003B2523"/>
    <w:rsid w:val="003B33B6"/>
    <w:rsid w:val="003B5EE2"/>
    <w:rsid w:val="003B63CF"/>
    <w:rsid w:val="003C18BC"/>
    <w:rsid w:val="003C545B"/>
    <w:rsid w:val="003D27A3"/>
    <w:rsid w:val="003D668D"/>
    <w:rsid w:val="003E0131"/>
    <w:rsid w:val="003E291E"/>
    <w:rsid w:val="003E43D0"/>
    <w:rsid w:val="003E5E1E"/>
    <w:rsid w:val="003F2459"/>
    <w:rsid w:val="003F769B"/>
    <w:rsid w:val="00400F8E"/>
    <w:rsid w:val="00401331"/>
    <w:rsid w:val="0041277B"/>
    <w:rsid w:val="00414C77"/>
    <w:rsid w:val="00416CA4"/>
    <w:rsid w:val="00420F97"/>
    <w:rsid w:val="00421216"/>
    <w:rsid w:val="00422929"/>
    <w:rsid w:val="00424E5F"/>
    <w:rsid w:val="00430E22"/>
    <w:rsid w:val="004365E8"/>
    <w:rsid w:val="00436E53"/>
    <w:rsid w:val="004461A3"/>
    <w:rsid w:val="00450BE3"/>
    <w:rsid w:val="00452197"/>
    <w:rsid w:val="004538C4"/>
    <w:rsid w:val="00454BCC"/>
    <w:rsid w:val="00464329"/>
    <w:rsid w:val="00465AAC"/>
    <w:rsid w:val="00466E1E"/>
    <w:rsid w:val="00473E64"/>
    <w:rsid w:val="00476C14"/>
    <w:rsid w:val="00477FFC"/>
    <w:rsid w:val="004802BF"/>
    <w:rsid w:val="00483BF9"/>
    <w:rsid w:val="00484D6C"/>
    <w:rsid w:val="00486EAA"/>
    <w:rsid w:val="0049159B"/>
    <w:rsid w:val="00495838"/>
    <w:rsid w:val="004A2C96"/>
    <w:rsid w:val="004A4A75"/>
    <w:rsid w:val="004B0245"/>
    <w:rsid w:val="004B1B6E"/>
    <w:rsid w:val="004B4C24"/>
    <w:rsid w:val="004B54D4"/>
    <w:rsid w:val="004B5EF9"/>
    <w:rsid w:val="004B6A6C"/>
    <w:rsid w:val="004C355C"/>
    <w:rsid w:val="004D4598"/>
    <w:rsid w:val="004D4A09"/>
    <w:rsid w:val="004D5B5D"/>
    <w:rsid w:val="004D6808"/>
    <w:rsid w:val="004F2697"/>
    <w:rsid w:val="004F3081"/>
    <w:rsid w:val="004F317A"/>
    <w:rsid w:val="004F5966"/>
    <w:rsid w:val="00500970"/>
    <w:rsid w:val="005070C8"/>
    <w:rsid w:val="00512101"/>
    <w:rsid w:val="00530336"/>
    <w:rsid w:val="00530BB2"/>
    <w:rsid w:val="00530CF8"/>
    <w:rsid w:val="00531BF6"/>
    <w:rsid w:val="00543D37"/>
    <w:rsid w:val="0055341D"/>
    <w:rsid w:val="00564256"/>
    <w:rsid w:val="005647ED"/>
    <w:rsid w:val="00572692"/>
    <w:rsid w:val="00572964"/>
    <w:rsid w:val="00580562"/>
    <w:rsid w:val="0058565F"/>
    <w:rsid w:val="005856C8"/>
    <w:rsid w:val="00586C20"/>
    <w:rsid w:val="00587564"/>
    <w:rsid w:val="00587CF6"/>
    <w:rsid w:val="005924A2"/>
    <w:rsid w:val="005944B5"/>
    <w:rsid w:val="00597675"/>
    <w:rsid w:val="005A0D1B"/>
    <w:rsid w:val="005A4960"/>
    <w:rsid w:val="005B4F9C"/>
    <w:rsid w:val="005B715C"/>
    <w:rsid w:val="005C76D9"/>
    <w:rsid w:val="005C7F2A"/>
    <w:rsid w:val="005D5344"/>
    <w:rsid w:val="005D5643"/>
    <w:rsid w:val="005E6BAC"/>
    <w:rsid w:val="005F164B"/>
    <w:rsid w:val="005F3E13"/>
    <w:rsid w:val="005F5CFD"/>
    <w:rsid w:val="005F7DDF"/>
    <w:rsid w:val="00607C89"/>
    <w:rsid w:val="00615188"/>
    <w:rsid w:val="00622E87"/>
    <w:rsid w:val="0062440F"/>
    <w:rsid w:val="00625B8C"/>
    <w:rsid w:val="00631D71"/>
    <w:rsid w:val="00633687"/>
    <w:rsid w:val="00634ADE"/>
    <w:rsid w:val="006354DB"/>
    <w:rsid w:val="006376D5"/>
    <w:rsid w:val="00643336"/>
    <w:rsid w:val="006438A0"/>
    <w:rsid w:val="006503F7"/>
    <w:rsid w:val="00650A41"/>
    <w:rsid w:val="00657B9B"/>
    <w:rsid w:val="00660578"/>
    <w:rsid w:val="00661D48"/>
    <w:rsid w:val="00664433"/>
    <w:rsid w:val="0066488E"/>
    <w:rsid w:val="006650DE"/>
    <w:rsid w:val="00666A24"/>
    <w:rsid w:val="00667D80"/>
    <w:rsid w:val="00667FB3"/>
    <w:rsid w:val="00670D52"/>
    <w:rsid w:val="006723C4"/>
    <w:rsid w:val="00681F11"/>
    <w:rsid w:val="00682649"/>
    <w:rsid w:val="00691B91"/>
    <w:rsid w:val="00692B85"/>
    <w:rsid w:val="006955CC"/>
    <w:rsid w:val="00696504"/>
    <w:rsid w:val="006A6808"/>
    <w:rsid w:val="006B391F"/>
    <w:rsid w:val="006B5E45"/>
    <w:rsid w:val="006B65D6"/>
    <w:rsid w:val="006B6A8F"/>
    <w:rsid w:val="006B78D8"/>
    <w:rsid w:val="006B79F4"/>
    <w:rsid w:val="006C1D00"/>
    <w:rsid w:val="006C7B4E"/>
    <w:rsid w:val="006D0731"/>
    <w:rsid w:val="006D374F"/>
    <w:rsid w:val="006D3778"/>
    <w:rsid w:val="006D610E"/>
    <w:rsid w:val="006E1D93"/>
    <w:rsid w:val="006E2100"/>
    <w:rsid w:val="006E4267"/>
    <w:rsid w:val="006E56BD"/>
    <w:rsid w:val="006F2620"/>
    <w:rsid w:val="006F37B6"/>
    <w:rsid w:val="006F3A00"/>
    <w:rsid w:val="006F3DCB"/>
    <w:rsid w:val="006F6348"/>
    <w:rsid w:val="006F646A"/>
    <w:rsid w:val="00702326"/>
    <w:rsid w:val="007073B8"/>
    <w:rsid w:val="00710E43"/>
    <w:rsid w:val="00712501"/>
    <w:rsid w:val="00713BED"/>
    <w:rsid w:val="00714A16"/>
    <w:rsid w:val="007206AF"/>
    <w:rsid w:val="00723D70"/>
    <w:rsid w:val="0073030B"/>
    <w:rsid w:val="00731A26"/>
    <w:rsid w:val="00732573"/>
    <w:rsid w:val="00733F20"/>
    <w:rsid w:val="00736CFF"/>
    <w:rsid w:val="00741C14"/>
    <w:rsid w:val="00742A3F"/>
    <w:rsid w:val="007447CF"/>
    <w:rsid w:val="00745032"/>
    <w:rsid w:val="007453E4"/>
    <w:rsid w:val="007479CF"/>
    <w:rsid w:val="00756106"/>
    <w:rsid w:val="0076381E"/>
    <w:rsid w:val="007647AA"/>
    <w:rsid w:val="00766636"/>
    <w:rsid w:val="007743E2"/>
    <w:rsid w:val="007747B3"/>
    <w:rsid w:val="0077519A"/>
    <w:rsid w:val="0077579B"/>
    <w:rsid w:val="00784409"/>
    <w:rsid w:val="00784B40"/>
    <w:rsid w:val="007860DF"/>
    <w:rsid w:val="007863FA"/>
    <w:rsid w:val="007879E9"/>
    <w:rsid w:val="00792538"/>
    <w:rsid w:val="007943D4"/>
    <w:rsid w:val="007953A7"/>
    <w:rsid w:val="007A0CDB"/>
    <w:rsid w:val="007A2B66"/>
    <w:rsid w:val="007A3D06"/>
    <w:rsid w:val="007A45FF"/>
    <w:rsid w:val="007A6416"/>
    <w:rsid w:val="007A79B3"/>
    <w:rsid w:val="007B2BD9"/>
    <w:rsid w:val="007B4FBB"/>
    <w:rsid w:val="007D1365"/>
    <w:rsid w:val="007D1DD2"/>
    <w:rsid w:val="007D2EC2"/>
    <w:rsid w:val="007D46E4"/>
    <w:rsid w:val="007E62C2"/>
    <w:rsid w:val="007E7DC1"/>
    <w:rsid w:val="00801DCE"/>
    <w:rsid w:val="00805C87"/>
    <w:rsid w:val="008061A4"/>
    <w:rsid w:val="00810725"/>
    <w:rsid w:val="00812D81"/>
    <w:rsid w:val="00817CD3"/>
    <w:rsid w:val="0082194F"/>
    <w:rsid w:val="00826E4E"/>
    <w:rsid w:val="00832C85"/>
    <w:rsid w:val="008339E5"/>
    <w:rsid w:val="0083595A"/>
    <w:rsid w:val="008368B7"/>
    <w:rsid w:val="00843FE8"/>
    <w:rsid w:val="008454DF"/>
    <w:rsid w:val="008476D2"/>
    <w:rsid w:val="0084793D"/>
    <w:rsid w:val="0085096A"/>
    <w:rsid w:val="008603C7"/>
    <w:rsid w:val="008618BA"/>
    <w:rsid w:val="0086420A"/>
    <w:rsid w:val="0086486E"/>
    <w:rsid w:val="00865A14"/>
    <w:rsid w:val="00872789"/>
    <w:rsid w:val="00875B7F"/>
    <w:rsid w:val="008777F3"/>
    <w:rsid w:val="00882B1F"/>
    <w:rsid w:val="00883657"/>
    <w:rsid w:val="00884B89"/>
    <w:rsid w:val="00884BA3"/>
    <w:rsid w:val="00890027"/>
    <w:rsid w:val="0089164D"/>
    <w:rsid w:val="008927D3"/>
    <w:rsid w:val="008936C9"/>
    <w:rsid w:val="0089473A"/>
    <w:rsid w:val="008974BD"/>
    <w:rsid w:val="008A3A29"/>
    <w:rsid w:val="008A3B13"/>
    <w:rsid w:val="008A518F"/>
    <w:rsid w:val="008A6345"/>
    <w:rsid w:val="008B2D27"/>
    <w:rsid w:val="008B6DC3"/>
    <w:rsid w:val="008C168F"/>
    <w:rsid w:val="008C5F1A"/>
    <w:rsid w:val="008C6BAC"/>
    <w:rsid w:val="008D23A9"/>
    <w:rsid w:val="008D585F"/>
    <w:rsid w:val="008D5EC0"/>
    <w:rsid w:val="008D68CE"/>
    <w:rsid w:val="008E17B4"/>
    <w:rsid w:val="008E35D4"/>
    <w:rsid w:val="008E4840"/>
    <w:rsid w:val="008E5104"/>
    <w:rsid w:val="008E66D2"/>
    <w:rsid w:val="008F1CD9"/>
    <w:rsid w:val="008F3B79"/>
    <w:rsid w:val="008F4D22"/>
    <w:rsid w:val="008F63C5"/>
    <w:rsid w:val="008F70E6"/>
    <w:rsid w:val="0090400E"/>
    <w:rsid w:val="00905C51"/>
    <w:rsid w:val="00906904"/>
    <w:rsid w:val="00911720"/>
    <w:rsid w:val="00917520"/>
    <w:rsid w:val="00922348"/>
    <w:rsid w:val="00922E76"/>
    <w:rsid w:val="00925A36"/>
    <w:rsid w:val="009266A3"/>
    <w:rsid w:val="009401A7"/>
    <w:rsid w:val="0094752D"/>
    <w:rsid w:val="00951D39"/>
    <w:rsid w:val="00952937"/>
    <w:rsid w:val="00953F8B"/>
    <w:rsid w:val="00956F13"/>
    <w:rsid w:val="00962DDC"/>
    <w:rsid w:val="009709F2"/>
    <w:rsid w:val="009720A8"/>
    <w:rsid w:val="0097220F"/>
    <w:rsid w:val="00972A88"/>
    <w:rsid w:val="00972E3F"/>
    <w:rsid w:val="00975B8C"/>
    <w:rsid w:val="00976FE0"/>
    <w:rsid w:val="009813B9"/>
    <w:rsid w:val="0098476B"/>
    <w:rsid w:val="009940B7"/>
    <w:rsid w:val="00996FBF"/>
    <w:rsid w:val="009A0585"/>
    <w:rsid w:val="009A0A3A"/>
    <w:rsid w:val="009A56DD"/>
    <w:rsid w:val="009B1E8D"/>
    <w:rsid w:val="009B2129"/>
    <w:rsid w:val="009B4C6F"/>
    <w:rsid w:val="009B599C"/>
    <w:rsid w:val="009B5CEC"/>
    <w:rsid w:val="009C1971"/>
    <w:rsid w:val="009C2A62"/>
    <w:rsid w:val="009C4140"/>
    <w:rsid w:val="009C6B2A"/>
    <w:rsid w:val="009D1AF1"/>
    <w:rsid w:val="009D4441"/>
    <w:rsid w:val="009E096D"/>
    <w:rsid w:val="009E5CDD"/>
    <w:rsid w:val="009E7F8A"/>
    <w:rsid w:val="009F2CD0"/>
    <w:rsid w:val="009F3E04"/>
    <w:rsid w:val="009F442D"/>
    <w:rsid w:val="00A01DFC"/>
    <w:rsid w:val="00A044D0"/>
    <w:rsid w:val="00A04B29"/>
    <w:rsid w:val="00A07483"/>
    <w:rsid w:val="00A14187"/>
    <w:rsid w:val="00A26E50"/>
    <w:rsid w:val="00A32BEF"/>
    <w:rsid w:val="00A411F8"/>
    <w:rsid w:val="00A42FB8"/>
    <w:rsid w:val="00A43494"/>
    <w:rsid w:val="00A46E6D"/>
    <w:rsid w:val="00A534AA"/>
    <w:rsid w:val="00A551F0"/>
    <w:rsid w:val="00A554C1"/>
    <w:rsid w:val="00A570E7"/>
    <w:rsid w:val="00A573C9"/>
    <w:rsid w:val="00A717BD"/>
    <w:rsid w:val="00A73093"/>
    <w:rsid w:val="00A803D4"/>
    <w:rsid w:val="00A809AF"/>
    <w:rsid w:val="00A81704"/>
    <w:rsid w:val="00A825DD"/>
    <w:rsid w:val="00A82933"/>
    <w:rsid w:val="00A833E6"/>
    <w:rsid w:val="00A8687B"/>
    <w:rsid w:val="00A94223"/>
    <w:rsid w:val="00A95A94"/>
    <w:rsid w:val="00AA08C9"/>
    <w:rsid w:val="00AA4D5D"/>
    <w:rsid w:val="00AA4F7A"/>
    <w:rsid w:val="00AA79D1"/>
    <w:rsid w:val="00AB068F"/>
    <w:rsid w:val="00AB45F4"/>
    <w:rsid w:val="00AB4EEF"/>
    <w:rsid w:val="00AC1762"/>
    <w:rsid w:val="00AC181D"/>
    <w:rsid w:val="00AC2E6E"/>
    <w:rsid w:val="00AE34E0"/>
    <w:rsid w:val="00AE3FF2"/>
    <w:rsid w:val="00AE431B"/>
    <w:rsid w:val="00AE4C64"/>
    <w:rsid w:val="00AE6147"/>
    <w:rsid w:val="00AE710F"/>
    <w:rsid w:val="00AF26E0"/>
    <w:rsid w:val="00AF5866"/>
    <w:rsid w:val="00B006DB"/>
    <w:rsid w:val="00B02340"/>
    <w:rsid w:val="00B02C85"/>
    <w:rsid w:val="00B058AA"/>
    <w:rsid w:val="00B11B98"/>
    <w:rsid w:val="00B15DC8"/>
    <w:rsid w:val="00B1675B"/>
    <w:rsid w:val="00B210B7"/>
    <w:rsid w:val="00B213BD"/>
    <w:rsid w:val="00B22B02"/>
    <w:rsid w:val="00B258FD"/>
    <w:rsid w:val="00B26EEB"/>
    <w:rsid w:val="00B2771D"/>
    <w:rsid w:val="00B36B70"/>
    <w:rsid w:val="00B41F3C"/>
    <w:rsid w:val="00B434E2"/>
    <w:rsid w:val="00B4471C"/>
    <w:rsid w:val="00B457FD"/>
    <w:rsid w:val="00B536F1"/>
    <w:rsid w:val="00B54E94"/>
    <w:rsid w:val="00B55AF7"/>
    <w:rsid w:val="00B6135F"/>
    <w:rsid w:val="00B61A88"/>
    <w:rsid w:val="00B624BA"/>
    <w:rsid w:val="00B6253A"/>
    <w:rsid w:val="00B673A9"/>
    <w:rsid w:val="00B74187"/>
    <w:rsid w:val="00B76198"/>
    <w:rsid w:val="00B83152"/>
    <w:rsid w:val="00B84F4D"/>
    <w:rsid w:val="00B856E4"/>
    <w:rsid w:val="00B878D8"/>
    <w:rsid w:val="00B91752"/>
    <w:rsid w:val="00B95276"/>
    <w:rsid w:val="00B96BDD"/>
    <w:rsid w:val="00B974F6"/>
    <w:rsid w:val="00BA1445"/>
    <w:rsid w:val="00BA1BCE"/>
    <w:rsid w:val="00BA40E1"/>
    <w:rsid w:val="00BB03E2"/>
    <w:rsid w:val="00BB0888"/>
    <w:rsid w:val="00BB3BB6"/>
    <w:rsid w:val="00BC1AC6"/>
    <w:rsid w:val="00BC2FC2"/>
    <w:rsid w:val="00BC6160"/>
    <w:rsid w:val="00BD5A5C"/>
    <w:rsid w:val="00BE3478"/>
    <w:rsid w:val="00BE564A"/>
    <w:rsid w:val="00BE652A"/>
    <w:rsid w:val="00BF3E05"/>
    <w:rsid w:val="00BF440F"/>
    <w:rsid w:val="00C032D9"/>
    <w:rsid w:val="00C047D0"/>
    <w:rsid w:val="00C0508A"/>
    <w:rsid w:val="00C11536"/>
    <w:rsid w:val="00C222A9"/>
    <w:rsid w:val="00C27052"/>
    <w:rsid w:val="00C2732C"/>
    <w:rsid w:val="00C3103F"/>
    <w:rsid w:val="00C31CF2"/>
    <w:rsid w:val="00C448F9"/>
    <w:rsid w:val="00C527E3"/>
    <w:rsid w:val="00C53348"/>
    <w:rsid w:val="00C53E0A"/>
    <w:rsid w:val="00C54026"/>
    <w:rsid w:val="00C56214"/>
    <w:rsid w:val="00C60324"/>
    <w:rsid w:val="00C626A9"/>
    <w:rsid w:val="00C64007"/>
    <w:rsid w:val="00C654D6"/>
    <w:rsid w:val="00C666D1"/>
    <w:rsid w:val="00C675DB"/>
    <w:rsid w:val="00C720D2"/>
    <w:rsid w:val="00C801A0"/>
    <w:rsid w:val="00C87220"/>
    <w:rsid w:val="00C91078"/>
    <w:rsid w:val="00C92EDC"/>
    <w:rsid w:val="00C941FC"/>
    <w:rsid w:val="00CA102B"/>
    <w:rsid w:val="00CA11F4"/>
    <w:rsid w:val="00CA203F"/>
    <w:rsid w:val="00CA3883"/>
    <w:rsid w:val="00CA3D00"/>
    <w:rsid w:val="00CA7EB0"/>
    <w:rsid w:val="00CB3F3C"/>
    <w:rsid w:val="00CB5D34"/>
    <w:rsid w:val="00CD645A"/>
    <w:rsid w:val="00CD7B48"/>
    <w:rsid w:val="00CE2058"/>
    <w:rsid w:val="00CE6483"/>
    <w:rsid w:val="00CF0092"/>
    <w:rsid w:val="00CF135F"/>
    <w:rsid w:val="00CF4949"/>
    <w:rsid w:val="00CF58C3"/>
    <w:rsid w:val="00D00176"/>
    <w:rsid w:val="00D039E6"/>
    <w:rsid w:val="00D064F3"/>
    <w:rsid w:val="00D071CF"/>
    <w:rsid w:val="00D23501"/>
    <w:rsid w:val="00D23F7D"/>
    <w:rsid w:val="00D33697"/>
    <w:rsid w:val="00D5156E"/>
    <w:rsid w:val="00D53635"/>
    <w:rsid w:val="00D62B26"/>
    <w:rsid w:val="00D66CC6"/>
    <w:rsid w:val="00D75953"/>
    <w:rsid w:val="00D772FA"/>
    <w:rsid w:val="00D914E4"/>
    <w:rsid w:val="00DA44B7"/>
    <w:rsid w:val="00DA5518"/>
    <w:rsid w:val="00DA7926"/>
    <w:rsid w:val="00DB0094"/>
    <w:rsid w:val="00DB05A4"/>
    <w:rsid w:val="00DB2AF5"/>
    <w:rsid w:val="00DB6C78"/>
    <w:rsid w:val="00DC1AF1"/>
    <w:rsid w:val="00DC6957"/>
    <w:rsid w:val="00DC6B54"/>
    <w:rsid w:val="00DC71B9"/>
    <w:rsid w:val="00DD5711"/>
    <w:rsid w:val="00DD61BF"/>
    <w:rsid w:val="00DD67D7"/>
    <w:rsid w:val="00DD72C8"/>
    <w:rsid w:val="00DE0350"/>
    <w:rsid w:val="00DE28EA"/>
    <w:rsid w:val="00DE6807"/>
    <w:rsid w:val="00DE7156"/>
    <w:rsid w:val="00E0088E"/>
    <w:rsid w:val="00E01657"/>
    <w:rsid w:val="00E0268B"/>
    <w:rsid w:val="00E02D51"/>
    <w:rsid w:val="00E03103"/>
    <w:rsid w:val="00E2222C"/>
    <w:rsid w:val="00E3000D"/>
    <w:rsid w:val="00E32F48"/>
    <w:rsid w:val="00E34E59"/>
    <w:rsid w:val="00E44112"/>
    <w:rsid w:val="00E45B58"/>
    <w:rsid w:val="00E51909"/>
    <w:rsid w:val="00E52C6F"/>
    <w:rsid w:val="00E52FCF"/>
    <w:rsid w:val="00E57AAD"/>
    <w:rsid w:val="00E62020"/>
    <w:rsid w:val="00E63B55"/>
    <w:rsid w:val="00E678AC"/>
    <w:rsid w:val="00E70D7C"/>
    <w:rsid w:val="00E766DF"/>
    <w:rsid w:val="00E77316"/>
    <w:rsid w:val="00E80A54"/>
    <w:rsid w:val="00E81D79"/>
    <w:rsid w:val="00E82284"/>
    <w:rsid w:val="00E82373"/>
    <w:rsid w:val="00E87C5E"/>
    <w:rsid w:val="00E9470B"/>
    <w:rsid w:val="00EA1C9A"/>
    <w:rsid w:val="00EB1281"/>
    <w:rsid w:val="00EB129C"/>
    <w:rsid w:val="00EB5CB5"/>
    <w:rsid w:val="00EB736A"/>
    <w:rsid w:val="00EB7EB8"/>
    <w:rsid w:val="00EC5451"/>
    <w:rsid w:val="00ED075F"/>
    <w:rsid w:val="00ED1D9C"/>
    <w:rsid w:val="00ED4A01"/>
    <w:rsid w:val="00ED6D75"/>
    <w:rsid w:val="00ED7655"/>
    <w:rsid w:val="00ED7C00"/>
    <w:rsid w:val="00EE133C"/>
    <w:rsid w:val="00EE1C72"/>
    <w:rsid w:val="00EE6792"/>
    <w:rsid w:val="00EE7ADD"/>
    <w:rsid w:val="00EF1F78"/>
    <w:rsid w:val="00EF3FD7"/>
    <w:rsid w:val="00F03E2C"/>
    <w:rsid w:val="00F07646"/>
    <w:rsid w:val="00F10C49"/>
    <w:rsid w:val="00F129A3"/>
    <w:rsid w:val="00F200BC"/>
    <w:rsid w:val="00F22369"/>
    <w:rsid w:val="00F25829"/>
    <w:rsid w:val="00F268F2"/>
    <w:rsid w:val="00F31033"/>
    <w:rsid w:val="00F3201D"/>
    <w:rsid w:val="00F34096"/>
    <w:rsid w:val="00F34E86"/>
    <w:rsid w:val="00F3701B"/>
    <w:rsid w:val="00F400C2"/>
    <w:rsid w:val="00F4210C"/>
    <w:rsid w:val="00F43BB5"/>
    <w:rsid w:val="00F46DE9"/>
    <w:rsid w:val="00F47D15"/>
    <w:rsid w:val="00F50D5C"/>
    <w:rsid w:val="00F523DB"/>
    <w:rsid w:val="00F53407"/>
    <w:rsid w:val="00F53FFA"/>
    <w:rsid w:val="00F57371"/>
    <w:rsid w:val="00F60E97"/>
    <w:rsid w:val="00F61DE7"/>
    <w:rsid w:val="00F63A5D"/>
    <w:rsid w:val="00F64A04"/>
    <w:rsid w:val="00F65A34"/>
    <w:rsid w:val="00F747A4"/>
    <w:rsid w:val="00F75F31"/>
    <w:rsid w:val="00F81333"/>
    <w:rsid w:val="00F8319C"/>
    <w:rsid w:val="00F905C4"/>
    <w:rsid w:val="00F94ED4"/>
    <w:rsid w:val="00F950CC"/>
    <w:rsid w:val="00F971CB"/>
    <w:rsid w:val="00FA0FE4"/>
    <w:rsid w:val="00FA25E3"/>
    <w:rsid w:val="00FA4567"/>
    <w:rsid w:val="00FA5E7E"/>
    <w:rsid w:val="00FA6516"/>
    <w:rsid w:val="00FA68B8"/>
    <w:rsid w:val="00FB060D"/>
    <w:rsid w:val="00FB0D3B"/>
    <w:rsid w:val="00FB3C60"/>
    <w:rsid w:val="00FB3D05"/>
    <w:rsid w:val="00FB51C1"/>
    <w:rsid w:val="00FC0288"/>
    <w:rsid w:val="00FC6BA2"/>
    <w:rsid w:val="00FC6C7E"/>
    <w:rsid w:val="00FC6E80"/>
    <w:rsid w:val="00FD0A14"/>
    <w:rsid w:val="00FD42DE"/>
    <w:rsid w:val="00FE5898"/>
    <w:rsid w:val="00FF00BD"/>
    <w:rsid w:val="00FF11D4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8500C"/>
  <w15:docId w15:val="{CC4D82FC-6D77-4F99-A49A-6DCF203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C4140"/>
  </w:style>
  <w:style w:type="paragraph" w:styleId="10">
    <w:name w:val="heading 1"/>
    <w:basedOn w:val="a0"/>
    <w:next w:val="a0"/>
    <w:link w:val="11"/>
    <w:qFormat/>
    <w:rsid w:val="00F53FFA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3F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F53FF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F53FFA"/>
    <w:pPr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link w:val="23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numPr>
        <w:numId w:val="2"/>
      </w:numPr>
      <w:jc w:val="both"/>
    </w:pPr>
    <w:rPr>
      <w:rFonts w:ascii="Tahoma" w:hAnsi="Tahoma" w:cs="Tahoma"/>
      <w:sz w:val="24"/>
      <w:szCs w:val="24"/>
    </w:rPr>
  </w:style>
  <w:style w:type="paragraph" w:customStyle="1" w:styleId="24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3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5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header"/>
    <w:basedOn w:val="a0"/>
    <w:link w:val="af6"/>
    <w:rsid w:val="004D5B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4D5B5D"/>
  </w:style>
  <w:style w:type="table" w:customStyle="1" w:styleId="15">
    <w:name w:val="Сетка таблицы1"/>
    <w:basedOn w:val="a2"/>
    <w:next w:val="a4"/>
    <w:uiPriority w:val="59"/>
    <w:rsid w:val="004D5B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2210DF"/>
  </w:style>
  <w:style w:type="character" w:customStyle="1" w:styleId="20">
    <w:name w:val="Заголовок 2 Знак"/>
    <w:basedOn w:val="a1"/>
    <w:link w:val="2"/>
    <w:semiHidden/>
    <w:rsid w:val="003F76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No Spacing"/>
    <w:uiPriority w:val="99"/>
    <w:qFormat/>
    <w:rsid w:val="001532D9"/>
    <w:rPr>
      <w:rFonts w:ascii="Calibri" w:eastAsia="Calibri" w:hAnsi="Calibri" w:cs="Calibri"/>
      <w:sz w:val="22"/>
      <w:szCs w:val="22"/>
      <w:lang w:eastAsia="en-US"/>
    </w:rPr>
  </w:style>
  <w:style w:type="table" w:customStyle="1" w:styleId="26">
    <w:name w:val="Сетка таблицы2"/>
    <w:basedOn w:val="a2"/>
    <w:next w:val="a4"/>
    <w:uiPriority w:val="59"/>
    <w:rsid w:val="00C5621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4"/>
    <w:uiPriority w:val="59"/>
    <w:rsid w:val="00F950C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2A6BE4"/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2A6BE4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2A6BE4"/>
  </w:style>
  <w:style w:type="table" w:customStyle="1" w:styleId="40">
    <w:name w:val="Сетка таблицы4"/>
    <w:basedOn w:val="a2"/>
    <w:next w:val="a4"/>
    <w:uiPriority w:val="59"/>
    <w:rsid w:val="00E80A5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4"/>
    <w:uiPriority w:val="59"/>
    <w:rsid w:val="00E80A5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4"/>
    <w:uiPriority w:val="59"/>
    <w:rsid w:val="001B2EC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4"/>
    <w:uiPriority w:val="59"/>
    <w:rsid w:val="009F3E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tk.ru/kgtk/html/stud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2599-C737-403C-AF39-BD8344F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19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27987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http://kgtk.ru/kgtk/html/student.html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admin</cp:lastModifiedBy>
  <cp:revision>39</cp:revision>
  <cp:lastPrinted>2023-06-28T13:12:00Z</cp:lastPrinted>
  <dcterms:created xsi:type="dcterms:W3CDTF">2020-06-01T13:11:00Z</dcterms:created>
  <dcterms:modified xsi:type="dcterms:W3CDTF">2024-04-04T10:39:00Z</dcterms:modified>
</cp:coreProperties>
</file>